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01"/>
        <w:gridCol w:w="2063"/>
        <w:gridCol w:w="3441"/>
        <w:gridCol w:w="3385"/>
      </w:tblGrid>
      <w:tr w:rsidR="00491A66" w:rsidRPr="007324BD" w:rsidTr="00CF62FB">
        <w:trPr>
          <w:cantSplit/>
          <w:trHeight w:val="504"/>
          <w:tblHeader/>
          <w:jc w:val="center"/>
        </w:trPr>
        <w:tc>
          <w:tcPr>
            <w:tcW w:w="10790" w:type="dxa"/>
            <w:gridSpan w:val="4"/>
            <w:tcBorders>
              <w:bottom w:val="single" w:sz="4" w:space="0" w:color="808080" w:themeColor="background1" w:themeShade="80"/>
            </w:tcBorders>
            <w:shd w:val="clear" w:color="auto" w:fill="808080" w:themeFill="background1" w:themeFillShade="80"/>
            <w:vAlign w:val="center"/>
          </w:tcPr>
          <w:p w:rsidR="00D1715E" w:rsidRPr="00DC56F5" w:rsidRDefault="00D1715E" w:rsidP="00326F1B">
            <w:pPr>
              <w:pStyle w:val="Heading1"/>
              <w:rPr>
                <w:rFonts w:ascii="Open Sans" w:hAnsi="Open Sans" w:cs="Open Sans"/>
              </w:rPr>
            </w:pPr>
            <w:r w:rsidRPr="00DC56F5">
              <w:rPr>
                <w:rFonts w:ascii="Open Sans" w:hAnsi="Open Sans" w:cs="Open Sans"/>
              </w:rPr>
              <w:t>Around Hermitage Assoc</w:t>
            </w:r>
            <w:r w:rsidR="00253C33">
              <w:rPr>
                <w:rFonts w:ascii="Open Sans" w:hAnsi="Open Sans" w:cs="Open Sans"/>
              </w:rPr>
              <w:t>iation</w:t>
            </w:r>
            <w:r w:rsidRPr="00DC56F5">
              <w:rPr>
                <w:rFonts w:ascii="Open Sans" w:hAnsi="Open Sans" w:cs="Open Sans"/>
              </w:rPr>
              <w:t xml:space="preserve"> Inc</w:t>
            </w:r>
            <w:r w:rsidR="00253C33">
              <w:rPr>
                <w:rFonts w:ascii="Open Sans" w:hAnsi="Open Sans" w:cs="Open Sans"/>
              </w:rPr>
              <w:t>orporated</w:t>
            </w:r>
          </w:p>
          <w:p w:rsidR="00491A66" w:rsidRPr="00D02133" w:rsidRDefault="00CF62FB" w:rsidP="00326F1B">
            <w:pPr>
              <w:pStyle w:val="Heading1"/>
              <w:rPr>
                <w:szCs w:val="20"/>
              </w:rPr>
            </w:pPr>
            <w:r>
              <w:rPr>
                <w:rFonts w:ascii="Open Sans" w:hAnsi="Open Sans" w:cs="Open Sans"/>
              </w:rPr>
              <w:t>Business</w:t>
            </w:r>
            <w:r w:rsidR="00160410" w:rsidRPr="00DC56F5">
              <w:rPr>
                <w:rFonts w:ascii="Open Sans" w:hAnsi="Open Sans" w:cs="Open Sans"/>
              </w:rPr>
              <w:t xml:space="preserve"> </w:t>
            </w:r>
            <w:r w:rsidR="00F242E0" w:rsidRPr="00DC56F5">
              <w:rPr>
                <w:rFonts w:ascii="Open Sans" w:hAnsi="Open Sans" w:cs="Open Sans"/>
              </w:rPr>
              <w:t>Membership</w:t>
            </w:r>
            <w:r w:rsidR="00491A66" w:rsidRPr="00DC56F5">
              <w:rPr>
                <w:rFonts w:ascii="Open Sans" w:hAnsi="Open Sans" w:cs="Open Sans"/>
              </w:rPr>
              <w:t xml:space="preserve"> Application</w:t>
            </w:r>
          </w:p>
        </w:tc>
      </w:tr>
      <w:tr w:rsidR="00D1715E" w:rsidRPr="00DC56F5" w:rsidTr="00CF62FB">
        <w:trPr>
          <w:cantSplit/>
          <w:trHeight w:val="288"/>
          <w:jc w:val="center"/>
        </w:trPr>
        <w:tc>
          <w:tcPr>
            <w:tcW w:w="10790" w:type="dxa"/>
            <w:gridSpan w:val="4"/>
            <w:shd w:val="clear" w:color="auto" w:fill="D9D9D9" w:themeFill="background1" w:themeFillShade="D9"/>
            <w:vAlign w:val="center"/>
          </w:tcPr>
          <w:p w:rsidR="00D1715E" w:rsidRDefault="00CF62FB" w:rsidP="00D1715E">
            <w:pPr>
              <w:rPr>
                <w:rFonts w:ascii="Open Sans" w:hAnsi="Open Sans" w:cs="Open Sans"/>
                <w:sz w:val="20"/>
                <w:szCs w:val="20"/>
              </w:rPr>
            </w:pPr>
            <w:r>
              <w:rPr>
                <w:rFonts w:ascii="Open Sans" w:hAnsi="Open Sans" w:cs="Open Sans"/>
                <w:sz w:val="20"/>
                <w:szCs w:val="20"/>
              </w:rPr>
              <w:t>Business</w:t>
            </w:r>
            <w:r w:rsidR="00D1715E" w:rsidRPr="00DC56F5">
              <w:rPr>
                <w:rFonts w:ascii="Open Sans" w:hAnsi="Open Sans" w:cs="Open Sans"/>
                <w:sz w:val="20"/>
                <w:szCs w:val="20"/>
              </w:rPr>
              <w:t xml:space="preserve"> Membership is open to </w:t>
            </w:r>
            <w:r>
              <w:rPr>
                <w:rFonts w:ascii="Open Sans" w:hAnsi="Open Sans" w:cs="Open Sans"/>
                <w:sz w:val="20"/>
                <w:szCs w:val="20"/>
              </w:rPr>
              <w:t>Businesses operating in</w:t>
            </w:r>
            <w:r w:rsidR="00D1715E" w:rsidRPr="00DC56F5">
              <w:rPr>
                <w:rFonts w:ascii="Open Sans" w:hAnsi="Open Sans" w:cs="Open Sans"/>
                <w:sz w:val="20"/>
                <w:szCs w:val="20"/>
              </w:rPr>
              <w:t xml:space="preserve"> the Hermitage Road</w:t>
            </w:r>
            <w:r>
              <w:rPr>
                <w:rFonts w:ascii="Open Sans" w:hAnsi="Open Sans" w:cs="Open Sans"/>
                <w:sz w:val="20"/>
                <w:szCs w:val="20"/>
              </w:rPr>
              <w:t xml:space="preserve"> area </w:t>
            </w:r>
            <w:r>
              <w:rPr>
                <w:rFonts w:ascii="Open Sans" w:hAnsi="Open Sans" w:cs="Open Sans"/>
                <w:sz w:val="20"/>
                <w:szCs w:val="20"/>
              </w:rPr>
              <w:br/>
              <w:t xml:space="preserve">e.g. </w:t>
            </w:r>
            <w:r w:rsidR="00D1715E" w:rsidRPr="00DC56F5">
              <w:rPr>
                <w:rFonts w:ascii="Open Sans" w:hAnsi="Open Sans" w:cs="Open Sans"/>
                <w:sz w:val="20"/>
                <w:szCs w:val="20"/>
              </w:rPr>
              <w:t>cellar door/restaurant/café/accommodation/tours/providore/weddings</w:t>
            </w:r>
            <w:r>
              <w:rPr>
                <w:rFonts w:ascii="Open Sans" w:hAnsi="Open Sans" w:cs="Open Sans"/>
                <w:sz w:val="20"/>
                <w:szCs w:val="20"/>
              </w:rPr>
              <w:t>/tours/experiences</w:t>
            </w:r>
            <w:r w:rsidR="00D1715E" w:rsidRPr="00DC56F5">
              <w:rPr>
                <w:rFonts w:ascii="Open Sans" w:hAnsi="Open Sans" w:cs="Open Sans"/>
                <w:sz w:val="20"/>
                <w:szCs w:val="20"/>
              </w:rPr>
              <w:t xml:space="preserve"> </w:t>
            </w:r>
            <w:proofErr w:type="spellStart"/>
            <w:r w:rsidR="00D1715E" w:rsidRPr="00DC56F5">
              <w:rPr>
                <w:rFonts w:ascii="Open Sans" w:hAnsi="Open Sans" w:cs="Open Sans"/>
                <w:sz w:val="20"/>
                <w:szCs w:val="20"/>
              </w:rPr>
              <w:t>etc</w:t>
            </w:r>
            <w:proofErr w:type="spellEnd"/>
          </w:p>
          <w:p w:rsidR="00253C33" w:rsidRDefault="00253C33" w:rsidP="00D1715E">
            <w:pPr>
              <w:rPr>
                <w:rFonts w:ascii="Open Sans" w:hAnsi="Open Sans" w:cs="Open Sans"/>
                <w:sz w:val="20"/>
                <w:szCs w:val="20"/>
              </w:rPr>
            </w:pPr>
          </w:p>
          <w:p w:rsidR="00253C33" w:rsidRPr="00DC56F5" w:rsidRDefault="00253C33" w:rsidP="00D1715E">
            <w:pPr>
              <w:rPr>
                <w:rFonts w:ascii="Open Sans" w:hAnsi="Open Sans" w:cs="Open Sans"/>
                <w:sz w:val="20"/>
                <w:szCs w:val="20"/>
              </w:rPr>
            </w:pPr>
            <w:r w:rsidRPr="00253C33">
              <w:rPr>
                <w:rFonts w:ascii="Open Sans" w:hAnsi="Open Sans" w:cs="Open Sans"/>
                <w:sz w:val="20"/>
                <w:szCs w:val="20"/>
              </w:rPr>
              <w:t xml:space="preserve">A separate AH website page/listing is available for each paid up business, </w:t>
            </w:r>
            <w:proofErr w:type="spellStart"/>
            <w:r w:rsidRPr="00253C33">
              <w:rPr>
                <w:rFonts w:ascii="Open Sans" w:hAnsi="Open Sans" w:cs="Open Sans"/>
                <w:sz w:val="20"/>
                <w:szCs w:val="20"/>
              </w:rPr>
              <w:t>ie</w:t>
            </w:r>
            <w:proofErr w:type="spellEnd"/>
            <w:r w:rsidRPr="00253C33">
              <w:rPr>
                <w:rFonts w:ascii="Open Sans" w:hAnsi="Open Sans" w:cs="Open Sans"/>
                <w:sz w:val="20"/>
                <w:szCs w:val="20"/>
              </w:rPr>
              <w:t xml:space="preserve"> main </w:t>
            </w:r>
            <w:r>
              <w:rPr>
                <w:rFonts w:ascii="Open Sans" w:hAnsi="Open Sans" w:cs="Open Sans"/>
                <w:sz w:val="20"/>
                <w:szCs w:val="20"/>
              </w:rPr>
              <w:t>business and associated</w:t>
            </w:r>
            <w:r w:rsidRPr="00253C33">
              <w:rPr>
                <w:rFonts w:ascii="Open Sans" w:hAnsi="Open Sans" w:cs="Open Sans"/>
                <w:sz w:val="20"/>
                <w:szCs w:val="20"/>
              </w:rPr>
              <w:t xml:space="preserve"> businesses, e.g. Cellar door and accommodation. An </w:t>
            </w:r>
            <w:r>
              <w:rPr>
                <w:rFonts w:ascii="Open Sans" w:hAnsi="Open Sans" w:cs="Open Sans"/>
                <w:sz w:val="20"/>
                <w:szCs w:val="20"/>
              </w:rPr>
              <w:t>associated</w:t>
            </w:r>
            <w:r w:rsidRPr="00253C33">
              <w:rPr>
                <w:rFonts w:ascii="Open Sans" w:hAnsi="Open Sans" w:cs="Open Sans"/>
                <w:sz w:val="20"/>
                <w:szCs w:val="20"/>
              </w:rPr>
              <w:t xml:space="preserve"> business is one that is ancillary to your main business and operated by you. Businesses at your venue but operated by a third party should apply separately.</w:t>
            </w:r>
          </w:p>
          <w:p w:rsidR="002251B0" w:rsidRPr="00DC56F5" w:rsidRDefault="002251B0" w:rsidP="002251B0">
            <w:pPr>
              <w:rPr>
                <w:rFonts w:ascii="Open Sans" w:hAnsi="Open Sans" w:cs="Open Sans"/>
                <w:sz w:val="20"/>
                <w:szCs w:val="20"/>
              </w:rPr>
            </w:pPr>
          </w:p>
        </w:tc>
      </w:tr>
      <w:tr w:rsidR="00C81188" w:rsidRPr="00DC56F5" w:rsidTr="00CF62FB">
        <w:trPr>
          <w:cantSplit/>
          <w:trHeight w:val="288"/>
          <w:jc w:val="center"/>
        </w:trPr>
        <w:tc>
          <w:tcPr>
            <w:tcW w:w="10790" w:type="dxa"/>
            <w:gridSpan w:val="4"/>
            <w:shd w:val="clear" w:color="auto" w:fill="D9D9D9" w:themeFill="background1" w:themeFillShade="D9"/>
            <w:vAlign w:val="center"/>
          </w:tcPr>
          <w:p w:rsidR="00C81188" w:rsidRPr="00DC56F5" w:rsidRDefault="00C81188" w:rsidP="005314CE">
            <w:pPr>
              <w:pStyle w:val="Heading2"/>
              <w:rPr>
                <w:rFonts w:ascii="Open Sans" w:hAnsi="Open Sans" w:cs="Open Sans"/>
                <w:sz w:val="20"/>
                <w:szCs w:val="20"/>
              </w:rPr>
            </w:pPr>
            <w:r w:rsidRPr="00DC56F5">
              <w:rPr>
                <w:rFonts w:ascii="Open Sans" w:hAnsi="Open Sans" w:cs="Open Sans"/>
                <w:sz w:val="20"/>
                <w:szCs w:val="20"/>
              </w:rPr>
              <w:t>Applicant Information</w:t>
            </w:r>
          </w:p>
        </w:tc>
      </w:tr>
      <w:tr w:rsidR="0024648C" w:rsidRPr="00DC56F5" w:rsidTr="00CF62FB">
        <w:trPr>
          <w:cantSplit/>
          <w:trHeight w:val="259"/>
          <w:jc w:val="center"/>
        </w:trPr>
        <w:tc>
          <w:tcPr>
            <w:tcW w:w="10790" w:type="dxa"/>
            <w:gridSpan w:val="4"/>
            <w:shd w:val="clear" w:color="auto" w:fill="auto"/>
            <w:vAlign w:val="center"/>
          </w:tcPr>
          <w:p w:rsidR="0024648C" w:rsidRPr="00DC56F5" w:rsidRDefault="00385838" w:rsidP="00326F1B">
            <w:pPr>
              <w:rPr>
                <w:rFonts w:ascii="Open Sans" w:hAnsi="Open Sans" w:cs="Open Sans"/>
                <w:sz w:val="20"/>
                <w:szCs w:val="20"/>
              </w:rPr>
            </w:pPr>
            <w:r>
              <w:rPr>
                <w:rFonts w:ascii="Open Sans" w:hAnsi="Open Sans" w:cs="Open Sans"/>
                <w:sz w:val="20"/>
                <w:szCs w:val="20"/>
              </w:rPr>
              <w:t xml:space="preserve">Business </w:t>
            </w:r>
            <w:r w:rsidR="0024648C" w:rsidRPr="00DC56F5">
              <w:rPr>
                <w:rFonts w:ascii="Open Sans" w:hAnsi="Open Sans" w:cs="Open Sans"/>
                <w:sz w:val="20"/>
                <w:szCs w:val="20"/>
              </w:rPr>
              <w:t>Name</w:t>
            </w:r>
            <w:r w:rsidR="001D2340" w:rsidRPr="00DC56F5">
              <w:rPr>
                <w:rFonts w:ascii="Open Sans" w:hAnsi="Open Sans" w:cs="Open Sans"/>
                <w:sz w:val="20"/>
                <w:szCs w:val="20"/>
              </w:rPr>
              <w:t>:</w:t>
            </w:r>
          </w:p>
        </w:tc>
      </w:tr>
      <w:tr w:rsidR="00385838" w:rsidRPr="00DC56F5" w:rsidTr="00385838">
        <w:trPr>
          <w:cantSplit/>
          <w:trHeight w:val="259"/>
          <w:jc w:val="center"/>
        </w:trPr>
        <w:tc>
          <w:tcPr>
            <w:tcW w:w="3964" w:type="dxa"/>
            <w:gridSpan w:val="2"/>
            <w:shd w:val="clear" w:color="auto" w:fill="auto"/>
            <w:vAlign w:val="center"/>
          </w:tcPr>
          <w:p w:rsidR="00385838" w:rsidRPr="00DC56F5" w:rsidRDefault="00385838" w:rsidP="00326F1B">
            <w:pPr>
              <w:rPr>
                <w:rFonts w:ascii="Open Sans" w:hAnsi="Open Sans" w:cs="Open Sans"/>
                <w:sz w:val="20"/>
                <w:szCs w:val="20"/>
              </w:rPr>
            </w:pPr>
            <w:r>
              <w:rPr>
                <w:rFonts w:ascii="Open Sans" w:hAnsi="Open Sans" w:cs="Open Sans"/>
                <w:sz w:val="20"/>
                <w:szCs w:val="20"/>
              </w:rPr>
              <w:t>Business Owner:</w:t>
            </w:r>
          </w:p>
        </w:tc>
        <w:tc>
          <w:tcPr>
            <w:tcW w:w="6826" w:type="dxa"/>
            <w:gridSpan w:val="2"/>
            <w:shd w:val="clear" w:color="auto" w:fill="auto"/>
            <w:vAlign w:val="center"/>
          </w:tcPr>
          <w:p w:rsidR="00385838" w:rsidRPr="00DC56F5" w:rsidRDefault="00385838" w:rsidP="00385838">
            <w:pPr>
              <w:rPr>
                <w:rFonts w:ascii="Open Sans" w:hAnsi="Open Sans" w:cs="Open Sans"/>
                <w:sz w:val="20"/>
                <w:szCs w:val="20"/>
              </w:rPr>
            </w:pPr>
            <w:r>
              <w:rPr>
                <w:rFonts w:ascii="Open Sans" w:hAnsi="Open Sans" w:cs="Open Sans"/>
                <w:sz w:val="20"/>
                <w:szCs w:val="20"/>
              </w:rPr>
              <w:t xml:space="preserve">Manager (if not owner): </w:t>
            </w:r>
          </w:p>
        </w:tc>
      </w:tr>
      <w:tr w:rsidR="00C92FF3" w:rsidRPr="00DC56F5" w:rsidTr="00385838">
        <w:trPr>
          <w:cantSplit/>
          <w:trHeight w:val="259"/>
          <w:jc w:val="center"/>
        </w:trPr>
        <w:tc>
          <w:tcPr>
            <w:tcW w:w="3964" w:type="dxa"/>
            <w:gridSpan w:val="2"/>
            <w:shd w:val="clear" w:color="auto" w:fill="auto"/>
            <w:vAlign w:val="center"/>
          </w:tcPr>
          <w:p w:rsidR="00C81188"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441" w:type="dxa"/>
            <w:shd w:val="clear" w:color="auto" w:fill="auto"/>
            <w:vAlign w:val="center"/>
          </w:tcPr>
          <w:p w:rsidR="00C81188" w:rsidRPr="00DC56F5" w:rsidRDefault="00160410" w:rsidP="00326F1B">
            <w:pPr>
              <w:rPr>
                <w:rFonts w:ascii="Open Sans" w:hAnsi="Open Sans" w:cs="Open Sans"/>
                <w:sz w:val="20"/>
                <w:szCs w:val="20"/>
              </w:rPr>
            </w:pPr>
            <w:r w:rsidRPr="00DC56F5">
              <w:rPr>
                <w:rFonts w:ascii="Open Sans" w:hAnsi="Open Sans" w:cs="Open Sans"/>
                <w:sz w:val="20"/>
                <w:szCs w:val="20"/>
              </w:rPr>
              <w:t>Phone</w:t>
            </w:r>
            <w:r w:rsidR="001D2340" w:rsidRPr="00DC56F5">
              <w:rPr>
                <w:rFonts w:ascii="Open Sans" w:hAnsi="Open Sans" w:cs="Open Sans"/>
                <w:sz w:val="20"/>
                <w:szCs w:val="20"/>
              </w:rPr>
              <w:t>:</w:t>
            </w:r>
          </w:p>
        </w:tc>
        <w:tc>
          <w:tcPr>
            <w:tcW w:w="3385" w:type="dxa"/>
            <w:shd w:val="clear" w:color="auto" w:fill="auto"/>
            <w:vAlign w:val="center"/>
          </w:tcPr>
          <w:p w:rsidR="00C81188"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385838" w:rsidRPr="00DC56F5" w:rsidTr="00CF62FB">
        <w:trPr>
          <w:cantSplit/>
          <w:trHeight w:val="259"/>
          <w:jc w:val="center"/>
        </w:trPr>
        <w:tc>
          <w:tcPr>
            <w:tcW w:w="10790" w:type="dxa"/>
            <w:gridSpan w:val="4"/>
            <w:shd w:val="clear" w:color="auto" w:fill="auto"/>
            <w:vAlign w:val="center"/>
          </w:tcPr>
          <w:p w:rsidR="00385838" w:rsidRPr="00DC56F5" w:rsidRDefault="00385838" w:rsidP="00326F1B">
            <w:pPr>
              <w:rPr>
                <w:rFonts w:ascii="Open Sans" w:hAnsi="Open Sans" w:cs="Open Sans"/>
                <w:sz w:val="20"/>
                <w:szCs w:val="20"/>
              </w:rPr>
            </w:pPr>
            <w:r>
              <w:rPr>
                <w:rFonts w:ascii="Open Sans" w:hAnsi="Open Sans" w:cs="Open Sans"/>
                <w:sz w:val="20"/>
                <w:szCs w:val="20"/>
              </w:rPr>
              <w:t xml:space="preserve">Email for accounts / invoices: </w:t>
            </w:r>
          </w:p>
        </w:tc>
      </w:tr>
      <w:tr w:rsidR="00C81188" w:rsidRPr="00DC56F5" w:rsidTr="00CF62FB">
        <w:trPr>
          <w:cantSplit/>
          <w:trHeight w:val="259"/>
          <w:jc w:val="center"/>
        </w:trPr>
        <w:tc>
          <w:tcPr>
            <w:tcW w:w="10790" w:type="dxa"/>
            <w:gridSpan w:val="4"/>
            <w:shd w:val="clear" w:color="auto" w:fill="auto"/>
            <w:vAlign w:val="center"/>
          </w:tcPr>
          <w:p w:rsidR="00AE1F72" w:rsidRPr="00DC56F5" w:rsidRDefault="00160410" w:rsidP="00326F1B">
            <w:pPr>
              <w:rPr>
                <w:rFonts w:ascii="Open Sans" w:hAnsi="Open Sans" w:cs="Open Sans"/>
                <w:sz w:val="20"/>
                <w:szCs w:val="20"/>
              </w:rPr>
            </w:pPr>
            <w:r w:rsidRPr="00DC56F5">
              <w:rPr>
                <w:rFonts w:ascii="Open Sans" w:hAnsi="Open Sans" w:cs="Open Sans"/>
                <w:sz w:val="20"/>
                <w:szCs w:val="20"/>
              </w:rPr>
              <w:t>A</w:t>
            </w:r>
            <w:r w:rsidR="00C81188" w:rsidRPr="00DC56F5">
              <w:rPr>
                <w:rFonts w:ascii="Open Sans" w:hAnsi="Open Sans" w:cs="Open Sans"/>
                <w:sz w:val="20"/>
                <w:szCs w:val="20"/>
              </w:rPr>
              <w:t>ddress</w:t>
            </w:r>
            <w:r w:rsidR="001D2340" w:rsidRPr="00DC56F5">
              <w:rPr>
                <w:rFonts w:ascii="Open Sans" w:hAnsi="Open Sans" w:cs="Open Sans"/>
                <w:sz w:val="20"/>
                <w:szCs w:val="20"/>
              </w:rPr>
              <w:t>:</w:t>
            </w:r>
          </w:p>
        </w:tc>
      </w:tr>
      <w:tr w:rsidR="00C92FF3" w:rsidRPr="00DC56F5" w:rsidTr="00385838">
        <w:trPr>
          <w:cantSplit/>
          <w:trHeight w:val="259"/>
          <w:jc w:val="center"/>
        </w:trPr>
        <w:tc>
          <w:tcPr>
            <w:tcW w:w="3964" w:type="dxa"/>
            <w:gridSpan w:val="2"/>
            <w:shd w:val="clear" w:color="auto" w:fill="auto"/>
            <w:vAlign w:val="center"/>
          </w:tcPr>
          <w:p w:rsidR="009622B2" w:rsidRPr="00DC56F5" w:rsidRDefault="009622B2" w:rsidP="00326F1B">
            <w:pPr>
              <w:rPr>
                <w:rFonts w:ascii="Open Sans" w:hAnsi="Open Sans" w:cs="Open Sans"/>
                <w:sz w:val="20"/>
                <w:szCs w:val="20"/>
              </w:rPr>
            </w:pPr>
            <w:r w:rsidRPr="00DC56F5">
              <w:rPr>
                <w:rFonts w:ascii="Open Sans" w:hAnsi="Open Sans" w:cs="Open Sans"/>
                <w:sz w:val="20"/>
                <w:szCs w:val="20"/>
              </w:rPr>
              <w:t>City</w:t>
            </w:r>
            <w:r w:rsidR="001D2340" w:rsidRPr="00DC56F5">
              <w:rPr>
                <w:rFonts w:ascii="Open Sans" w:hAnsi="Open Sans" w:cs="Open Sans"/>
                <w:sz w:val="20"/>
                <w:szCs w:val="20"/>
              </w:rPr>
              <w:t>:</w:t>
            </w:r>
          </w:p>
        </w:tc>
        <w:tc>
          <w:tcPr>
            <w:tcW w:w="3441" w:type="dxa"/>
            <w:shd w:val="clear" w:color="auto" w:fill="auto"/>
            <w:vAlign w:val="center"/>
          </w:tcPr>
          <w:p w:rsidR="009622B2" w:rsidRPr="00DC56F5" w:rsidRDefault="009622B2" w:rsidP="00326F1B">
            <w:pPr>
              <w:rPr>
                <w:rFonts w:ascii="Open Sans" w:hAnsi="Open Sans" w:cs="Open Sans"/>
                <w:sz w:val="20"/>
                <w:szCs w:val="20"/>
              </w:rPr>
            </w:pPr>
            <w:r w:rsidRPr="00DC56F5">
              <w:rPr>
                <w:rFonts w:ascii="Open Sans" w:hAnsi="Open Sans" w:cs="Open Sans"/>
                <w:sz w:val="20"/>
                <w:szCs w:val="20"/>
              </w:rPr>
              <w:t>State</w:t>
            </w:r>
            <w:r w:rsidR="001D2340" w:rsidRPr="00DC56F5">
              <w:rPr>
                <w:rFonts w:ascii="Open Sans" w:hAnsi="Open Sans" w:cs="Open Sans"/>
                <w:sz w:val="20"/>
                <w:szCs w:val="20"/>
              </w:rPr>
              <w:t>:</w:t>
            </w:r>
          </w:p>
        </w:tc>
        <w:tc>
          <w:tcPr>
            <w:tcW w:w="3385" w:type="dxa"/>
            <w:shd w:val="clear" w:color="auto" w:fill="auto"/>
            <w:vAlign w:val="center"/>
          </w:tcPr>
          <w:p w:rsidR="009622B2" w:rsidRPr="00DC56F5" w:rsidRDefault="00160410" w:rsidP="00326F1B">
            <w:pPr>
              <w:rPr>
                <w:rFonts w:ascii="Open Sans" w:hAnsi="Open Sans" w:cs="Open Sans"/>
                <w:sz w:val="20"/>
                <w:szCs w:val="20"/>
              </w:rPr>
            </w:pPr>
            <w:r w:rsidRPr="00DC56F5">
              <w:rPr>
                <w:rFonts w:ascii="Open Sans" w:hAnsi="Open Sans" w:cs="Open Sans"/>
                <w:sz w:val="20"/>
                <w:szCs w:val="20"/>
              </w:rPr>
              <w:t>Post</w:t>
            </w:r>
            <w:r w:rsidR="00900794" w:rsidRPr="00DC56F5">
              <w:rPr>
                <w:rFonts w:ascii="Open Sans" w:hAnsi="Open Sans" w:cs="Open Sans"/>
                <w:sz w:val="20"/>
                <w:szCs w:val="20"/>
              </w:rPr>
              <w:t xml:space="preserve"> Code</w:t>
            </w:r>
            <w:r w:rsidR="001D2340" w:rsidRPr="00DC56F5">
              <w:rPr>
                <w:rFonts w:ascii="Open Sans" w:hAnsi="Open Sans" w:cs="Open Sans"/>
                <w:sz w:val="20"/>
                <w:szCs w:val="20"/>
              </w:rPr>
              <w:t>:</w:t>
            </w:r>
          </w:p>
        </w:tc>
      </w:tr>
      <w:tr w:rsidR="00CE14C5" w:rsidRPr="00DC56F5" w:rsidTr="00385838">
        <w:trPr>
          <w:cantSplit/>
          <w:trHeight w:val="259"/>
          <w:jc w:val="center"/>
        </w:trPr>
        <w:tc>
          <w:tcPr>
            <w:tcW w:w="1901" w:type="dxa"/>
            <w:tcBorders>
              <w:bottom w:val="single" w:sz="4" w:space="0" w:color="808080" w:themeColor="background1" w:themeShade="80"/>
            </w:tcBorders>
            <w:shd w:val="clear" w:color="auto" w:fill="auto"/>
            <w:vAlign w:val="center"/>
          </w:tcPr>
          <w:p w:rsidR="00CE14C5" w:rsidRPr="00DC56F5" w:rsidRDefault="00CE14C5" w:rsidP="00CE14C5">
            <w:pPr>
              <w:rPr>
                <w:rFonts w:ascii="Open Sans" w:hAnsi="Open Sans" w:cs="Open Sans"/>
                <w:sz w:val="20"/>
                <w:szCs w:val="20"/>
              </w:rPr>
            </w:pPr>
            <w:r w:rsidRPr="00DC56F5">
              <w:rPr>
                <w:rFonts w:ascii="Open Sans" w:hAnsi="Open Sans" w:cs="Open Sans"/>
                <w:sz w:val="20"/>
                <w:szCs w:val="20"/>
              </w:rPr>
              <w:t xml:space="preserve">Singleton LGA: </w:t>
            </w:r>
            <w:r w:rsidRPr="00DC56F5">
              <w:rPr>
                <w:rFonts w:ascii="Open Sans" w:hAnsi="Open Sans" w:cs="Open Sans"/>
                <w:sz w:val="20"/>
                <w:szCs w:val="20"/>
              </w:rPr>
              <w:tab/>
            </w:r>
          </w:p>
        </w:tc>
        <w:tc>
          <w:tcPr>
            <w:tcW w:w="2063" w:type="dxa"/>
            <w:tcBorders>
              <w:bottom w:val="single" w:sz="4" w:space="0" w:color="808080" w:themeColor="background1" w:themeShade="80"/>
            </w:tcBorders>
            <w:shd w:val="clear" w:color="auto" w:fill="auto"/>
            <w:vAlign w:val="center"/>
          </w:tcPr>
          <w:p w:rsidR="00CE14C5" w:rsidRPr="00DC56F5" w:rsidRDefault="00CE14C5" w:rsidP="001D13A6">
            <w:pPr>
              <w:rPr>
                <w:rFonts w:ascii="Open Sans" w:hAnsi="Open Sans" w:cs="Open Sans"/>
                <w:sz w:val="20"/>
                <w:szCs w:val="20"/>
              </w:rPr>
            </w:pPr>
            <w:r w:rsidRPr="00DC56F5">
              <w:rPr>
                <w:rFonts w:ascii="Open Sans" w:hAnsi="Open Sans" w:cs="Open Sans"/>
                <w:sz w:val="20"/>
                <w:szCs w:val="20"/>
              </w:rPr>
              <w:t>Cessnock LGA:</w:t>
            </w:r>
            <w:r w:rsidRPr="00DC56F5">
              <w:rPr>
                <w:rFonts w:ascii="Open Sans" w:hAnsi="Open Sans" w:cs="Open Sans"/>
                <w:sz w:val="20"/>
                <w:szCs w:val="20"/>
              </w:rPr>
              <w:tab/>
            </w:r>
            <w:r w:rsidR="00856E12">
              <w:rPr>
                <w:rFonts w:ascii="Open Sans" w:hAnsi="Open Sans" w:cs="Open Sans"/>
                <w:sz w:val="20"/>
                <w:szCs w:val="20"/>
              </w:rPr>
              <w:t xml:space="preserve">  </w:t>
            </w:r>
          </w:p>
        </w:tc>
        <w:tc>
          <w:tcPr>
            <w:tcW w:w="6826" w:type="dxa"/>
            <w:gridSpan w:val="2"/>
            <w:tcBorders>
              <w:bottom w:val="single" w:sz="4" w:space="0" w:color="808080" w:themeColor="background1" w:themeShade="80"/>
            </w:tcBorders>
            <w:shd w:val="clear" w:color="auto" w:fill="auto"/>
            <w:vAlign w:val="center"/>
          </w:tcPr>
          <w:p w:rsidR="00CE14C5" w:rsidRPr="00DC56F5" w:rsidRDefault="00CE14C5" w:rsidP="00326F1B">
            <w:pPr>
              <w:rPr>
                <w:rFonts w:ascii="Open Sans" w:hAnsi="Open Sans" w:cs="Open Sans"/>
                <w:sz w:val="20"/>
                <w:szCs w:val="20"/>
              </w:rPr>
            </w:pPr>
            <w:r w:rsidRPr="00DC56F5">
              <w:rPr>
                <w:rFonts w:ascii="Open Sans" w:hAnsi="Open Sans" w:cs="Open Sans"/>
                <w:sz w:val="20"/>
                <w:szCs w:val="20"/>
              </w:rPr>
              <w:t>Are you able to help on the committee? :</w:t>
            </w:r>
          </w:p>
        </w:tc>
      </w:tr>
      <w:tr w:rsidR="009622B2" w:rsidRPr="00DC56F5" w:rsidTr="00CF62FB">
        <w:trPr>
          <w:cantSplit/>
          <w:trHeight w:val="288"/>
          <w:jc w:val="center"/>
        </w:trPr>
        <w:tc>
          <w:tcPr>
            <w:tcW w:w="10790" w:type="dxa"/>
            <w:gridSpan w:val="4"/>
            <w:shd w:val="clear" w:color="auto" w:fill="D9D9D9" w:themeFill="background1" w:themeFillShade="D9"/>
            <w:vAlign w:val="center"/>
          </w:tcPr>
          <w:p w:rsidR="009622B2" w:rsidRPr="00DC56F5" w:rsidRDefault="00D1715E" w:rsidP="00574303">
            <w:pPr>
              <w:pStyle w:val="Heading2"/>
              <w:rPr>
                <w:rFonts w:ascii="Open Sans" w:hAnsi="Open Sans" w:cs="Open Sans"/>
                <w:sz w:val="20"/>
                <w:szCs w:val="20"/>
              </w:rPr>
            </w:pPr>
            <w:r w:rsidRPr="00DC56F5">
              <w:rPr>
                <w:rFonts w:ascii="Open Sans" w:hAnsi="Open Sans" w:cs="Open Sans"/>
                <w:sz w:val="20"/>
                <w:szCs w:val="20"/>
              </w:rPr>
              <w:t>reason for joining / interests</w:t>
            </w:r>
          </w:p>
        </w:tc>
      </w:tr>
      <w:tr w:rsidR="0056338C" w:rsidRPr="00DC56F5" w:rsidTr="00CF62FB">
        <w:trPr>
          <w:cantSplit/>
          <w:trHeight w:val="259"/>
          <w:jc w:val="center"/>
        </w:trPr>
        <w:tc>
          <w:tcPr>
            <w:tcW w:w="10790" w:type="dxa"/>
            <w:gridSpan w:val="4"/>
            <w:shd w:val="clear" w:color="auto" w:fill="auto"/>
            <w:vAlign w:val="center"/>
          </w:tcPr>
          <w:p w:rsidR="00160410" w:rsidRPr="00DC56F5" w:rsidRDefault="00160410" w:rsidP="00326F1B">
            <w:pPr>
              <w:rPr>
                <w:rFonts w:ascii="Open Sans" w:hAnsi="Open Sans" w:cs="Open Sans"/>
                <w:sz w:val="20"/>
                <w:szCs w:val="20"/>
              </w:rPr>
            </w:pPr>
          </w:p>
          <w:p w:rsidR="00160410" w:rsidRPr="00DC56F5" w:rsidRDefault="00160410" w:rsidP="00326F1B">
            <w:pPr>
              <w:rPr>
                <w:rFonts w:ascii="Open Sans" w:hAnsi="Open Sans" w:cs="Open Sans"/>
                <w:sz w:val="20"/>
                <w:szCs w:val="20"/>
              </w:rPr>
            </w:pPr>
          </w:p>
          <w:p w:rsidR="00160410" w:rsidRPr="00DC56F5" w:rsidRDefault="00160410" w:rsidP="00326F1B">
            <w:pPr>
              <w:rPr>
                <w:rFonts w:ascii="Open Sans" w:hAnsi="Open Sans" w:cs="Open Sans"/>
                <w:sz w:val="20"/>
                <w:szCs w:val="20"/>
              </w:rPr>
            </w:pPr>
          </w:p>
          <w:p w:rsidR="00160410" w:rsidRPr="00DC56F5" w:rsidRDefault="00160410" w:rsidP="00326F1B">
            <w:pPr>
              <w:rPr>
                <w:rFonts w:ascii="Open Sans" w:hAnsi="Open Sans" w:cs="Open Sans"/>
                <w:sz w:val="20"/>
                <w:szCs w:val="20"/>
              </w:rPr>
            </w:pPr>
          </w:p>
        </w:tc>
      </w:tr>
      <w:tr w:rsidR="00D461ED" w:rsidRPr="00DC56F5" w:rsidTr="00CF62FB">
        <w:trPr>
          <w:cantSplit/>
          <w:trHeight w:val="288"/>
          <w:jc w:val="center"/>
        </w:trPr>
        <w:tc>
          <w:tcPr>
            <w:tcW w:w="10790" w:type="dxa"/>
            <w:gridSpan w:val="4"/>
            <w:shd w:val="clear" w:color="auto" w:fill="D9D9D9" w:themeFill="background1" w:themeFillShade="D9"/>
            <w:vAlign w:val="center"/>
          </w:tcPr>
          <w:p w:rsidR="00D461ED" w:rsidRPr="00DC56F5" w:rsidRDefault="00CF62FB" w:rsidP="00CF62FB">
            <w:pPr>
              <w:pStyle w:val="Heading2"/>
              <w:rPr>
                <w:rFonts w:ascii="Open Sans" w:hAnsi="Open Sans" w:cs="Open Sans"/>
                <w:sz w:val="20"/>
                <w:szCs w:val="20"/>
              </w:rPr>
            </w:pPr>
            <w:r>
              <w:rPr>
                <w:rFonts w:ascii="Open Sans" w:hAnsi="Open Sans" w:cs="Open Sans"/>
                <w:sz w:val="20"/>
                <w:szCs w:val="20"/>
              </w:rPr>
              <w:t>contacts</w:t>
            </w:r>
            <w:r w:rsidR="00D461ED" w:rsidRPr="00DC56F5">
              <w:rPr>
                <w:rFonts w:ascii="Open Sans" w:hAnsi="Open Sans" w:cs="Open Sans"/>
                <w:sz w:val="20"/>
                <w:szCs w:val="20"/>
              </w:rPr>
              <w:t xml:space="preserve"> </w:t>
            </w:r>
            <w:r>
              <w:rPr>
                <w:rFonts w:ascii="Open Sans" w:hAnsi="Open Sans" w:cs="Open Sans"/>
                <w:sz w:val="20"/>
                <w:szCs w:val="20"/>
              </w:rPr>
              <w:t>for newsletters</w:t>
            </w:r>
          </w:p>
        </w:tc>
      </w:tr>
      <w:tr w:rsidR="00CF62FB" w:rsidRPr="00DC56F5" w:rsidTr="00385838">
        <w:trPr>
          <w:cantSplit/>
          <w:trHeight w:val="259"/>
          <w:jc w:val="center"/>
        </w:trPr>
        <w:tc>
          <w:tcPr>
            <w:tcW w:w="3964" w:type="dxa"/>
            <w:gridSpan w:val="2"/>
            <w:tcBorders>
              <w:bottom w:val="single" w:sz="4" w:space="0" w:color="808080" w:themeColor="background1" w:themeShade="80"/>
            </w:tcBorders>
            <w:shd w:val="clear" w:color="auto" w:fill="auto"/>
            <w:vAlign w:val="center"/>
          </w:tcPr>
          <w:p w:rsidR="00CF62FB" w:rsidRPr="00DC56F5" w:rsidRDefault="00CF62FB" w:rsidP="00134F55">
            <w:pPr>
              <w:rPr>
                <w:rFonts w:ascii="Open Sans" w:hAnsi="Open Sans" w:cs="Open Sans"/>
                <w:sz w:val="20"/>
                <w:szCs w:val="20"/>
              </w:rPr>
            </w:pPr>
            <w:r>
              <w:rPr>
                <w:rFonts w:ascii="Open Sans" w:hAnsi="Open Sans" w:cs="Open Sans"/>
                <w:sz w:val="20"/>
                <w:szCs w:val="20"/>
              </w:rPr>
              <w:t>Name</w:t>
            </w:r>
            <w:r w:rsidRPr="00DC56F5">
              <w:rPr>
                <w:rFonts w:ascii="Open Sans" w:hAnsi="Open Sans" w:cs="Open Sans"/>
                <w:sz w:val="20"/>
                <w:szCs w:val="20"/>
              </w:rPr>
              <w:t>:</w:t>
            </w:r>
          </w:p>
        </w:tc>
        <w:tc>
          <w:tcPr>
            <w:tcW w:w="3441" w:type="dxa"/>
            <w:tcBorders>
              <w:bottom w:val="single" w:sz="4" w:space="0" w:color="808080" w:themeColor="background1" w:themeShade="80"/>
            </w:tcBorders>
            <w:shd w:val="clear" w:color="auto" w:fill="auto"/>
            <w:vAlign w:val="center"/>
          </w:tcPr>
          <w:p w:rsidR="00CF62FB" w:rsidRPr="00DC56F5" w:rsidRDefault="00CF62FB" w:rsidP="00134F55">
            <w:pPr>
              <w:rPr>
                <w:rFonts w:ascii="Open Sans" w:hAnsi="Open Sans" w:cs="Open Sans"/>
                <w:sz w:val="20"/>
                <w:szCs w:val="20"/>
              </w:rPr>
            </w:pPr>
            <w:r>
              <w:rPr>
                <w:rFonts w:ascii="Open Sans" w:hAnsi="Open Sans" w:cs="Open Sans"/>
                <w:sz w:val="20"/>
                <w:szCs w:val="20"/>
              </w:rPr>
              <w:t>Email</w:t>
            </w:r>
            <w:r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rsidR="00CF62FB" w:rsidRPr="00DC56F5" w:rsidRDefault="00CF62FB" w:rsidP="00134F55">
            <w:pPr>
              <w:rPr>
                <w:rFonts w:ascii="Open Sans" w:hAnsi="Open Sans" w:cs="Open Sans"/>
                <w:sz w:val="20"/>
                <w:szCs w:val="20"/>
              </w:rPr>
            </w:pPr>
            <w:r w:rsidRPr="00DC56F5">
              <w:rPr>
                <w:rFonts w:ascii="Open Sans" w:hAnsi="Open Sans" w:cs="Open Sans"/>
                <w:sz w:val="20"/>
                <w:szCs w:val="20"/>
              </w:rPr>
              <w:t>Mobile:</w:t>
            </w:r>
          </w:p>
        </w:tc>
      </w:tr>
      <w:tr w:rsidR="00CF62FB" w:rsidRPr="00DC56F5" w:rsidTr="00385838">
        <w:trPr>
          <w:cantSplit/>
          <w:trHeight w:val="259"/>
          <w:jc w:val="center"/>
        </w:trPr>
        <w:tc>
          <w:tcPr>
            <w:tcW w:w="3964" w:type="dxa"/>
            <w:gridSpan w:val="2"/>
            <w:tcBorders>
              <w:bottom w:val="single" w:sz="4" w:space="0" w:color="808080" w:themeColor="background1" w:themeShade="80"/>
            </w:tcBorders>
            <w:shd w:val="clear" w:color="auto" w:fill="auto"/>
            <w:vAlign w:val="center"/>
          </w:tcPr>
          <w:p w:rsidR="00CF62FB" w:rsidRPr="00DC56F5" w:rsidRDefault="00CF62FB" w:rsidP="00134F55">
            <w:pPr>
              <w:rPr>
                <w:rFonts w:ascii="Open Sans" w:hAnsi="Open Sans" w:cs="Open Sans"/>
                <w:sz w:val="20"/>
                <w:szCs w:val="20"/>
              </w:rPr>
            </w:pPr>
            <w:r>
              <w:rPr>
                <w:rFonts w:ascii="Open Sans" w:hAnsi="Open Sans" w:cs="Open Sans"/>
                <w:sz w:val="20"/>
                <w:szCs w:val="20"/>
              </w:rPr>
              <w:t>Name</w:t>
            </w:r>
            <w:r w:rsidRPr="00DC56F5">
              <w:rPr>
                <w:rFonts w:ascii="Open Sans" w:hAnsi="Open Sans" w:cs="Open Sans"/>
                <w:sz w:val="20"/>
                <w:szCs w:val="20"/>
              </w:rPr>
              <w:t>:</w:t>
            </w:r>
          </w:p>
        </w:tc>
        <w:tc>
          <w:tcPr>
            <w:tcW w:w="3441" w:type="dxa"/>
            <w:tcBorders>
              <w:bottom w:val="single" w:sz="4" w:space="0" w:color="808080" w:themeColor="background1" w:themeShade="80"/>
            </w:tcBorders>
            <w:shd w:val="clear" w:color="auto" w:fill="auto"/>
            <w:vAlign w:val="center"/>
          </w:tcPr>
          <w:p w:rsidR="00CF62FB" w:rsidRPr="00DC56F5" w:rsidRDefault="00CF62FB" w:rsidP="00134F55">
            <w:pPr>
              <w:rPr>
                <w:rFonts w:ascii="Open Sans" w:hAnsi="Open Sans" w:cs="Open Sans"/>
                <w:sz w:val="20"/>
                <w:szCs w:val="20"/>
              </w:rPr>
            </w:pPr>
            <w:r>
              <w:rPr>
                <w:rFonts w:ascii="Open Sans" w:hAnsi="Open Sans" w:cs="Open Sans"/>
                <w:sz w:val="20"/>
                <w:szCs w:val="20"/>
              </w:rPr>
              <w:t>Email</w:t>
            </w:r>
            <w:r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rsidR="00CF62FB" w:rsidRPr="00DC56F5" w:rsidRDefault="00CF62FB" w:rsidP="00134F55">
            <w:pPr>
              <w:rPr>
                <w:rFonts w:ascii="Open Sans" w:hAnsi="Open Sans" w:cs="Open Sans"/>
                <w:sz w:val="20"/>
                <w:szCs w:val="20"/>
              </w:rPr>
            </w:pPr>
            <w:r w:rsidRPr="00DC56F5">
              <w:rPr>
                <w:rFonts w:ascii="Open Sans" w:hAnsi="Open Sans" w:cs="Open Sans"/>
                <w:sz w:val="20"/>
                <w:szCs w:val="20"/>
              </w:rPr>
              <w:t>Mobile:</w:t>
            </w:r>
          </w:p>
        </w:tc>
      </w:tr>
      <w:tr w:rsidR="009C7D71" w:rsidRPr="00DC56F5" w:rsidTr="00385838">
        <w:trPr>
          <w:cantSplit/>
          <w:trHeight w:val="259"/>
          <w:jc w:val="center"/>
        </w:trPr>
        <w:tc>
          <w:tcPr>
            <w:tcW w:w="3964" w:type="dxa"/>
            <w:gridSpan w:val="2"/>
            <w:tcBorders>
              <w:bottom w:val="single" w:sz="4" w:space="0" w:color="808080" w:themeColor="background1" w:themeShade="80"/>
            </w:tcBorders>
            <w:shd w:val="clear" w:color="auto" w:fill="auto"/>
            <w:vAlign w:val="center"/>
          </w:tcPr>
          <w:p w:rsidR="00EB52A5" w:rsidRPr="00DC56F5" w:rsidRDefault="00CF62FB" w:rsidP="00326F1B">
            <w:pPr>
              <w:rPr>
                <w:rFonts w:ascii="Open Sans" w:hAnsi="Open Sans" w:cs="Open Sans"/>
                <w:sz w:val="20"/>
                <w:szCs w:val="20"/>
              </w:rPr>
            </w:pPr>
            <w:r>
              <w:rPr>
                <w:rFonts w:ascii="Open Sans" w:hAnsi="Open Sans" w:cs="Open Sans"/>
                <w:sz w:val="20"/>
                <w:szCs w:val="20"/>
              </w:rPr>
              <w:t>Name</w:t>
            </w:r>
            <w:r w:rsidR="001D2340" w:rsidRPr="00DC56F5">
              <w:rPr>
                <w:rFonts w:ascii="Open Sans" w:hAnsi="Open Sans" w:cs="Open Sans"/>
                <w:sz w:val="20"/>
                <w:szCs w:val="20"/>
              </w:rPr>
              <w:t>:</w:t>
            </w:r>
          </w:p>
        </w:tc>
        <w:tc>
          <w:tcPr>
            <w:tcW w:w="3441" w:type="dxa"/>
            <w:tcBorders>
              <w:bottom w:val="single" w:sz="4" w:space="0" w:color="808080" w:themeColor="background1" w:themeShade="80"/>
            </w:tcBorders>
            <w:shd w:val="clear" w:color="auto" w:fill="auto"/>
            <w:vAlign w:val="center"/>
          </w:tcPr>
          <w:p w:rsidR="00EB52A5" w:rsidRPr="00DC56F5" w:rsidRDefault="00CF62FB" w:rsidP="00326F1B">
            <w:pPr>
              <w:rPr>
                <w:rFonts w:ascii="Open Sans" w:hAnsi="Open Sans" w:cs="Open Sans"/>
                <w:sz w:val="20"/>
                <w:szCs w:val="20"/>
              </w:rPr>
            </w:pPr>
            <w:r>
              <w:rPr>
                <w:rFonts w:ascii="Open Sans" w:hAnsi="Open Sans" w:cs="Open Sans"/>
                <w:sz w:val="20"/>
                <w:szCs w:val="20"/>
              </w:rPr>
              <w:t>Email</w:t>
            </w:r>
            <w:r w:rsidR="00160410"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rsidR="00EB52A5"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415F5F" w:rsidRPr="00DC56F5" w:rsidTr="00CF62FB">
        <w:trPr>
          <w:cantSplit/>
          <w:trHeight w:val="288"/>
          <w:jc w:val="center"/>
        </w:trPr>
        <w:tc>
          <w:tcPr>
            <w:tcW w:w="10790" w:type="dxa"/>
            <w:gridSpan w:val="4"/>
            <w:shd w:val="clear" w:color="auto" w:fill="D9D9D9" w:themeFill="background1" w:themeFillShade="D9"/>
            <w:vAlign w:val="center"/>
          </w:tcPr>
          <w:p w:rsidR="00415F5F" w:rsidRPr="00DC56F5" w:rsidRDefault="002251B0" w:rsidP="002251B0">
            <w:pPr>
              <w:pStyle w:val="Heading2"/>
              <w:rPr>
                <w:rFonts w:ascii="Open Sans" w:hAnsi="Open Sans" w:cs="Open Sans"/>
                <w:sz w:val="20"/>
                <w:szCs w:val="20"/>
              </w:rPr>
            </w:pPr>
            <w:r w:rsidRPr="00DC56F5">
              <w:rPr>
                <w:rFonts w:ascii="Open Sans" w:hAnsi="Open Sans" w:cs="Open Sans"/>
                <w:sz w:val="20"/>
                <w:szCs w:val="20"/>
              </w:rPr>
              <w:t>Proposer / seconder (Current around Hermitage member)</w:t>
            </w:r>
          </w:p>
        </w:tc>
      </w:tr>
      <w:tr w:rsidR="009C7D71" w:rsidRPr="00DC56F5" w:rsidTr="00385838">
        <w:trPr>
          <w:cantSplit/>
          <w:trHeight w:val="259"/>
          <w:jc w:val="center"/>
        </w:trPr>
        <w:tc>
          <w:tcPr>
            <w:tcW w:w="3964" w:type="dxa"/>
            <w:gridSpan w:val="2"/>
            <w:shd w:val="clear" w:color="auto" w:fill="auto"/>
            <w:vAlign w:val="center"/>
          </w:tcPr>
          <w:p w:rsidR="000077BD" w:rsidRPr="00DC56F5" w:rsidRDefault="000077BD" w:rsidP="00326F1B">
            <w:pPr>
              <w:rPr>
                <w:rFonts w:ascii="Open Sans" w:hAnsi="Open Sans" w:cs="Open Sans"/>
                <w:sz w:val="20"/>
                <w:szCs w:val="20"/>
              </w:rPr>
            </w:pPr>
            <w:r w:rsidRPr="00DC56F5">
              <w:rPr>
                <w:rFonts w:ascii="Open Sans" w:hAnsi="Open Sans" w:cs="Open Sans"/>
                <w:sz w:val="20"/>
                <w:szCs w:val="20"/>
              </w:rPr>
              <w:t>Name</w:t>
            </w:r>
          </w:p>
        </w:tc>
        <w:tc>
          <w:tcPr>
            <w:tcW w:w="3441" w:type="dxa"/>
            <w:shd w:val="clear" w:color="auto" w:fill="auto"/>
            <w:vAlign w:val="center"/>
          </w:tcPr>
          <w:p w:rsidR="000077BD" w:rsidRPr="00DC56F5" w:rsidRDefault="000077BD" w:rsidP="00326F1B">
            <w:pPr>
              <w:rPr>
                <w:rFonts w:ascii="Open Sans" w:hAnsi="Open Sans" w:cs="Open Sans"/>
                <w:sz w:val="20"/>
                <w:szCs w:val="20"/>
              </w:rPr>
            </w:pPr>
            <w:r w:rsidRPr="00DC56F5">
              <w:rPr>
                <w:rFonts w:ascii="Open Sans" w:hAnsi="Open Sans" w:cs="Open Sans"/>
                <w:sz w:val="20"/>
                <w:szCs w:val="20"/>
              </w:rPr>
              <w:t>Address</w:t>
            </w:r>
          </w:p>
        </w:tc>
        <w:tc>
          <w:tcPr>
            <w:tcW w:w="3385" w:type="dxa"/>
            <w:shd w:val="clear" w:color="auto" w:fill="auto"/>
            <w:vAlign w:val="center"/>
          </w:tcPr>
          <w:p w:rsidR="000077BD" w:rsidRPr="00DC56F5" w:rsidRDefault="000077BD" w:rsidP="00326F1B">
            <w:pPr>
              <w:rPr>
                <w:rFonts w:ascii="Open Sans" w:hAnsi="Open Sans" w:cs="Open Sans"/>
                <w:sz w:val="20"/>
                <w:szCs w:val="20"/>
              </w:rPr>
            </w:pPr>
            <w:r w:rsidRPr="00DC56F5">
              <w:rPr>
                <w:rFonts w:ascii="Open Sans" w:hAnsi="Open Sans" w:cs="Open Sans"/>
                <w:sz w:val="20"/>
                <w:szCs w:val="20"/>
              </w:rPr>
              <w:t>Phone</w:t>
            </w:r>
          </w:p>
        </w:tc>
      </w:tr>
      <w:tr w:rsidR="009C7D71" w:rsidRPr="00DC56F5" w:rsidTr="00385838">
        <w:trPr>
          <w:cantSplit/>
          <w:trHeight w:val="259"/>
          <w:jc w:val="center"/>
        </w:trPr>
        <w:tc>
          <w:tcPr>
            <w:tcW w:w="3964" w:type="dxa"/>
            <w:gridSpan w:val="2"/>
            <w:shd w:val="clear" w:color="auto" w:fill="auto"/>
            <w:vAlign w:val="center"/>
          </w:tcPr>
          <w:p w:rsidR="000077BD" w:rsidRPr="00DC56F5" w:rsidRDefault="000077BD" w:rsidP="00326F1B">
            <w:pPr>
              <w:rPr>
                <w:rFonts w:ascii="Open Sans" w:hAnsi="Open Sans" w:cs="Open Sans"/>
                <w:sz w:val="20"/>
                <w:szCs w:val="20"/>
              </w:rPr>
            </w:pPr>
          </w:p>
        </w:tc>
        <w:tc>
          <w:tcPr>
            <w:tcW w:w="3441" w:type="dxa"/>
            <w:shd w:val="clear" w:color="auto" w:fill="auto"/>
            <w:vAlign w:val="center"/>
          </w:tcPr>
          <w:p w:rsidR="000077BD" w:rsidRPr="00DC56F5" w:rsidRDefault="000077BD" w:rsidP="00326F1B">
            <w:pPr>
              <w:rPr>
                <w:rFonts w:ascii="Open Sans" w:hAnsi="Open Sans" w:cs="Open Sans"/>
                <w:sz w:val="20"/>
                <w:szCs w:val="20"/>
              </w:rPr>
            </w:pPr>
          </w:p>
        </w:tc>
        <w:tc>
          <w:tcPr>
            <w:tcW w:w="3385" w:type="dxa"/>
            <w:shd w:val="clear" w:color="auto" w:fill="auto"/>
            <w:vAlign w:val="center"/>
          </w:tcPr>
          <w:p w:rsidR="000077BD" w:rsidRPr="00DC56F5" w:rsidRDefault="000077BD" w:rsidP="00326F1B">
            <w:pPr>
              <w:rPr>
                <w:rFonts w:ascii="Open Sans" w:hAnsi="Open Sans" w:cs="Open Sans"/>
                <w:sz w:val="20"/>
                <w:szCs w:val="20"/>
              </w:rPr>
            </w:pPr>
          </w:p>
        </w:tc>
      </w:tr>
      <w:tr w:rsidR="009C7D71" w:rsidRPr="00DC56F5" w:rsidTr="00385838">
        <w:trPr>
          <w:cantSplit/>
          <w:trHeight w:val="259"/>
          <w:jc w:val="center"/>
        </w:trPr>
        <w:tc>
          <w:tcPr>
            <w:tcW w:w="3964" w:type="dxa"/>
            <w:gridSpan w:val="2"/>
            <w:tcBorders>
              <w:bottom w:val="single" w:sz="4" w:space="0" w:color="808080" w:themeColor="background1" w:themeShade="80"/>
            </w:tcBorders>
            <w:shd w:val="clear" w:color="auto" w:fill="auto"/>
            <w:vAlign w:val="center"/>
          </w:tcPr>
          <w:p w:rsidR="000077BD" w:rsidRPr="00DC56F5" w:rsidRDefault="000077BD" w:rsidP="00326F1B">
            <w:pPr>
              <w:rPr>
                <w:rFonts w:ascii="Open Sans" w:hAnsi="Open Sans" w:cs="Open Sans"/>
                <w:sz w:val="20"/>
                <w:szCs w:val="20"/>
              </w:rPr>
            </w:pPr>
          </w:p>
        </w:tc>
        <w:tc>
          <w:tcPr>
            <w:tcW w:w="3441" w:type="dxa"/>
            <w:tcBorders>
              <w:bottom w:val="single" w:sz="4" w:space="0" w:color="808080" w:themeColor="background1" w:themeShade="80"/>
            </w:tcBorders>
            <w:shd w:val="clear" w:color="auto" w:fill="auto"/>
            <w:vAlign w:val="center"/>
          </w:tcPr>
          <w:p w:rsidR="000077BD" w:rsidRPr="00DC56F5" w:rsidRDefault="000077BD" w:rsidP="00326F1B">
            <w:pPr>
              <w:rPr>
                <w:rFonts w:ascii="Open Sans" w:hAnsi="Open Sans" w:cs="Open Sans"/>
                <w:sz w:val="20"/>
                <w:szCs w:val="20"/>
              </w:rPr>
            </w:pPr>
          </w:p>
        </w:tc>
        <w:tc>
          <w:tcPr>
            <w:tcW w:w="3385" w:type="dxa"/>
            <w:tcBorders>
              <w:bottom w:val="single" w:sz="4" w:space="0" w:color="808080" w:themeColor="background1" w:themeShade="80"/>
            </w:tcBorders>
            <w:shd w:val="clear" w:color="auto" w:fill="auto"/>
            <w:vAlign w:val="center"/>
          </w:tcPr>
          <w:p w:rsidR="000077BD" w:rsidRPr="00DC56F5" w:rsidRDefault="000077BD" w:rsidP="00326F1B">
            <w:pPr>
              <w:rPr>
                <w:rFonts w:ascii="Open Sans" w:hAnsi="Open Sans" w:cs="Open Sans"/>
                <w:sz w:val="20"/>
                <w:szCs w:val="20"/>
              </w:rPr>
            </w:pPr>
          </w:p>
        </w:tc>
      </w:tr>
      <w:tr w:rsidR="005314CE" w:rsidRPr="00DC56F5" w:rsidTr="00CF62FB">
        <w:trPr>
          <w:cantSplit/>
          <w:trHeight w:val="288"/>
          <w:jc w:val="center"/>
        </w:trPr>
        <w:tc>
          <w:tcPr>
            <w:tcW w:w="10790" w:type="dxa"/>
            <w:gridSpan w:val="4"/>
            <w:shd w:val="clear" w:color="auto" w:fill="D9D9D9" w:themeFill="background1" w:themeFillShade="D9"/>
            <w:vAlign w:val="center"/>
          </w:tcPr>
          <w:p w:rsidR="005314CE" w:rsidRPr="00DC56F5" w:rsidRDefault="005314CE" w:rsidP="005314CE">
            <w:pPr>
              <w:pStyle w:val="Heading2"/>
              <w:rPr>
                <w:rFonts w:ascii="Open Sans" w:hAnsi="Open Sans" w:cs="Open Sans"/>
                <w:sz w:val="20"/>
                <w:szCs w:val="20"/>
              </w:rPr>
            </w:pPr>
            <w:r w:rsidRPr="00DC56F5">
              <w:rPr>
                <w:rFonts w:ascii="Open Sans" w:hAnsi="Open Sans" w:cs="Open Sans"/>
                <w:sz w:val="20"/>
                <w:szCs w:val="20"/>
              </w:rPr>
              <w:t>Signatures</w:t>
            </w:r>
          </w:p>
        </w:tc>
      </w:tr>
      <w:tr w:rsidR="005D4280" w:rsidRPr="00DC56F5" w:rsidTr="00CF62FB">
        <w:trPr>
          <w:cantSplit/>
          <w:trHeight w:val="576"/>
          <w:jc w:val="center"/>
        </w:trPr>
        <w:tc>
          <w:tcPr>
            <w:tcW w:w="10790" w:type="dxa"/>
            <w:gridSpan w:val="4"/>
            <w:shd w:val="clear" w:color="auto" w:fill="auto"/>
            <w:vAlign w:val="center"/>
          </w:tcPr>
          <w:p w:rsidR="005D4280" w:rsidRPr="00DC56F5" w:rsidRDefault="005D4280" w:rsidP="00DC56F5">
            <w:pPr>
              <w:spacing w:before="160" w:after="160"/>
              <w:rPr>
                <w:rFonts w:ascii="Open Sans" w:hAnsi="Open Sans" w:cs="Open Sans"/>
                <w:sz w:val="20"/>
                <w:szCs w:val="20"/>
              </w:rPr>
            </w:pPr>
            <w:r w:rsidRPr="00DC56F5">
              <w:rPr>
                <w:rFonts w:ascii="Open Sans" w:hAnsi="Open Sans" w:cs="Open Sans"/>
                <w:sz w:val="20"/>
                <w:szCs w:val="20"/>
              </w:rPr>
              <w:t xml:space="preserve">I </w:t>
            </w:r>
            <w:r w:rsidR="00442B6D" w:rsidRPr="00DC56F5">
              <w:rPr>
                <w:rFonts w:ascii="Open Sans" w:hAnsi="Open Sans" w:cs="Open Sans"/>
                <w:sz w:val="20"/>
                <w:szCs w:val="20"/>
              </w:rPr>
              <w:t>hereby apply to become a member of the above named incorporated association. In the event of my admission as a member, I agree to be bound by the constitution of the association for the time being in force.</w:t>
            </w:r>
            <w:r w:rsidR="00DC56F5">
              <w:rPr>
                <w:rFonts w:ascii="Open Sans" w:hAnsi="Open Sans" w:cs="Open Sans"/>
                <w:sz w:val="20"/>
                <w:szCs w:val="20"/>
              </w:rPr>
              <w:t xml:space="preserve"> </w:t>
            </w:r>
            <w:r w:rsidR="00442B6D" w:rsidRPr="00DC56F5">
              <w:rPr>
                <w:rFonts w:ascii="Open Sans" w:hAnsi="Open Sans" w:cs="Open Sans"/>
                <w:sz w:val="20"/>
                <w:szCs w:val="20"/>
              </w:rPr>
              <w:t>I understand that membership fees are due on 1</w:t>
            </w:r>
            <w:r w:rsidR="00442B6D" w:rsidRPr="00DC56F5">
              <w:rPr>
                <w:rFonts w:ascii="Open Sans" w:hAnsi="Open Sans" w:cs="Open Sans"/>
                <w:sz w:val="20"/>
                <w:szCs w:val="20"/>
                <w:vertAlign w:val="superscript"/>
              </w:rPr>
              <w:t>st</w:t>
            </w:r>
            <w:r w:rsidR="00442B6D" w:rsidRPr="00DC56F5">
              <w:rPr>
                <w:rFonts w:ascii="Open Sans" w:hAnsi="Open Sans" w:cs="Open Sans"/>
                <w:sz w:val="20"/>
                <w:szCs w:val="20"/>
              </w:rPr>
              <w:t xml:space="preserve"> July each year.</w:t>
            </w:r>
            <w:r w:rsidR="00DC56F5">
              <w:rPr>
                <w:rFonts w:ascii="Open Sans" w:hAnsi="Open Sans" w:cs="Open Sans"/>
                <w:sz w:val="20"/>
                <w:szCs w:val="20"/>
              </w:rPr>
              <w:t xml:space="preserve"> </w:t>
            </w:r>
            <w:r w:rsidR="00442B6D" w:rsidRPr="00DC56F5">
              <w:rPr>
                <w:rFonts w:ascii="Open Sans" w:hAnsi="Open Sans" w:cs="Open Sans"/>
                <w:sz w:val="20"/>
                <w:szCs w:val="20"/>
              </w:rPr>
              <w:t>I understand that should a levy be required over and above annual membership fees, the funds would be used exclusively for the promotion of Around Hermitage or Community issues as approved by the Committee and its members e.g. Signage, advertising, fighting inappropriate development etc.</w:t>
            </w:r>
          </w:p>
        </w:tc>
      </w:tr>
      <w:tr w:rsidR="005D4280" w:rsidRPr="00DC56F5" w:rsidTr="00CF62FB">
        <w:trPr>
          <w:cantSplit/>
          <w:trHeight w:val="259"/>
          <w:jc w:val="center"/>
        </w:trPr>
        <w:tc>
          <w:tcPr>
            <w:tcW w:w="7405" w:type="dxa"/>
            <w:gridSpan w:val="3"/>
            <w:shd w:val="clear" w:color="auto" w:fill="auto"/>
            <w:vAlign w:val="center"/>
          </w:tcPr>
          <w:p w:rsidR="005D4280" w:rsidRPr="00DC56F5" w:rsidRDefault="005D4280" w:rsidP="00326F1B">
            <w:pPr>
              <w:rPr>
                <w:rFonts w:ascii="Open Sans" w:hAnsi="Open Sans" w:cs="Open Sans"/>
                <w:sz w:val="20"/>
                <w:szCs w:val="20"/>
              </w:rPr>
            </w:pPr>
            <w:r w:rsidRPr="00DC56F5">
              <w:rPr>
                <w:rFonts w:ascii="Open Sans" w:hAnsi="Open Sans" w:cs="Open Sans"/>
                <w:sz w:val="20"/>
                <w:szCs w:val="20"/>
              </w:rPr>
              <w:t xml:space="preserve">Signature of </w:t>
            </w:r>
            <w:r w:rsidR="001D2340" w:rsidRPr="00DC56F5">
              <w:rPr>
                <w:rFonts w:ascii="Open Sans" w:hAnsi="Open Sans" w:cs="Open Sans"/>
                <w:sz w:val="20"/>
                <w:szCs w:val="20"/>
              </w:rPr>
              <w:t>a</w:t>
            </w:r>
            <w:r w:rsidRPr="00DC56F5">
              <w:rPr>
                <w:rFonts w:ascii="Open Sans" w:hAnsi="Open Sans" w:cs="Open Sans"/>
                <w:sz w:val="20"/>
                <w:szCs w:val="20"/>
              </w:rPr>
              <w:t>pplicant</w:t>
            </w:r>
            <w:r w:rsidR="001D2340" w:rsidRPr="00DC56F5">
              <w:rPr>
                <w:rFonts w:ascii="Open Sans" w:hAnsi="Open Sans" w:cs="Open Sans"/>
                <w:sz w:val="20"/>
                <w:szCs w:val="20"/>
              </w:rPr>
              <w:t>:</w:t>
            </w:r>
          </w:p>
        </w:tc>
        <w:tc>
          <w:tcPr>
            <w:tcW w:w="3385" w:type="dxa"/>
            <w:shd w:val="clear" w:color="auto" w:fill="auto"/>
            <w:vAlign w:val="center"/>
          </w:tcPr>
          <w:p w:rsidR="005D4280" w:rsidRPr="00DC56F5" w:rsidRDefault="005D4280" w:rsidP="00326F1B">
            <w:pPr>
              <w:rPr>
                <w:rFonts w:ascii="Open Sans" w:hAnsi="Open Sans" w:cs="Open Sans"/>
                <w:sz w:val="20"/>
                <w:szCs w:val="20"/>
              </w:rPr>
            </w:pPr>
            <w:r w:rsidRPr="00DC56F5">
              <w:rPr>
                <w:rFonts w:ascii="Open Sans" w:hAnsi="Open Sans" w:cs="Open Sans"/>
                <w:sz w:val="20"/>
                <w:szCs w:val="20"/>
              </w:rPr>
              <w:t>Date</w:t>
            </w:r>
            <w:r w:rsidR="001D2340" w:rsidRPr="00DC56F5">
              <w:rPr>
                <w:rFonts w:ascii="Open Sans" w:hAnsi="Open Sans" w:cs="Open Sans"/>
                <w:sz w:val="20"/>
                <w:szCs w:val="20"/>
              </w:rPr>
              <w:t>:</w:t>
            </w:r>
          </w:p>
        </w:tc>
      </w:tr>
    </w:tbl>
    <w:p w:rsidR="00415F5F" w:rsidRPr="00DC56F5" w:rsidRDefault="00415F5F" w:rsidP="009C7D71">
      <w:pPr>
        <w:rPr>
          <w:rFonts w:ascii="Open Sans" w:hAnsi="Open Sans" w:cs="Open Sans"/>
          <w:sz w:val="20"/>
          <w:szCs w:val="20"/>
        </w:rPr>
      </w:pPr>
    </w:p>
    <w:p w:rsidR="00E92E80" w:rsidRDefault="00E92E80" w:rsidP="00E92E80">
      <w:pPr>
        <w:jc w:val="center"/>
        <w:rPr>
          <w:rFonts w:ascii="Open Sans" w:hAnsi="Open Sans" w:cs="Open Sans"/>
          <w:sz w:val="20"/>
          <w:szCs w:val="20"/>
        </w:rPr>
      </w:pPr>
      <w:r>
        <w:rPr>
          <w:rFonts w:ascii="Open Sans" w:hAnsi="Open Sans" w:cs="Open Sans"/>
          <w:sz w:val="20"/>
          <w:szCs w:val="20"/>
        </w:rPr>
        <w:t xml:space="preserve">Please complete website information below for </w:t>
      </w:r>
      <w:r w:rsidR="007C263B">
        <w:rPr>
          <w:rFonts w:ascii="Open Sans" w:hAnsi="Open Sans" w:cs="Open Sans"/>
          <w:sz w:val="20"/>
          <w:szCs w:val="20"/>
        </w:rPr>
        <w:t xml:space="preserve">your </w:t>
      </w:r>
      <w:r>
        <w:rPr>
          <w:rFonts w:ascii="Open Sans" w:hAnsi="Open Sans" w:cs="Open Sans"/>
          <w:sz w:val="20"/>
          <w:szCs w:val="20"/>
        </w:rPr>
        <w:t>Business</w:t>
      </w:r>
      <w:r w:rsidR="007C263B">
        <w:rPr>
          <w:rFonts w:ascii="Open Sans" w:hAnsi="Open Sans" w:cs="Open Sans"/>
          <w:sz w:val="20"/>
          <w:szCs w:val="20"/>
        </w:rPr>
        <w:t>es</w:t>
      </w:r>
      <w:r>
        <w:rPr>
          <w:rFonts w:ascii="Open Sans" w:hAnsi="Open Sans" w:cs="Open Sans"/>
          <w:sz w:val="20"/>
          <w:szCs w:val="20"/>
        </w:rPr>
        <w:t xml:space="preserve"> </w:t>
      </w:r>
    </w:p>
    <w:p w:rsidR="00E92E80" w:rsidRDefault="00E92E80" w:rsidP="00E92E80">
      <w:pPr>
        <w:jc w:val="center"/>
        <w:rPr>
          <w:rFonts w:ascii="Open Sans" w:hAnsi="Open Sans" w:cs="Open Sans"/>
          <w:sz w:val="20"/>
          <w:szCs w:val="20"/>
        </w:rPr>
      </w:pPr>
    </w:p>
    <w:p w:rsidR="001C4A6C" w:rsidRPr="00DC56F5" w:rsidRDefault="001C4A6C" w:rsidP="00E92E80">
      <w:pPr>
        <w:jc w:val="center"/>
        <w:rPr>
          <w:rFonts w:ascii="Open Sans" w:hAnsi="Open Sans" w:cs="Open Sans"/>
          <w:sz w:val="20"/>
          <w:szCs w:val="20"/>
        </w:rPr>
      </w:pPr>
      <w:r w:rsidRPr="00DC56F5">
        <w:rPr>
          <w:rFonts w:ascii="Open Sans" w:hAnsi="Open Sans" w:cs="Open Sans"/>
          <w:sz w:val="20"/>
          <w:szCs w:val="20"/>
        </w:rPr>
        <w:t>Email completed for</w:t>
      </w:r>
      <w:r w:rsidR="0014009A" w:rsidRPr="00DC56F5">
        <w:rPr>
          <w:rFonts w:ascii="Open Sans" w:hAnsi="Open Sans" w:cs="Open Sans"/>
          <w:sz w:val="20"/>
          <w:szCs w:val="20"/>
        </w:rPr>
        <w:t>m</w:t>
      </w:r>
      <w:r w:rsidRPr="00DC56F5">
        <w:rPr>
          <w:rFonts w:ascii="Open Sans" w:hAnsi="Open Sans" w:cs="Open Sans"/>
          <w:sz w:val="20"/>
          <w:szCs w:val="20"/>
        </w:rPr>
        <w:t xml:space="preserve"> to: </w:t>
      </w:r>
      <w:hyperlink r:id="rId8" w:history="1">
        <w:r w:rsidR="00AB145B" w:rsidRPr="00DC56F5">
          <w:rPr>
            <w:rStyle w:val="Hyperlink"/>
            <w:rFonts w:ascii="Open Sans" w:hAnsi="Open Sans" w:cs="Open Sans"/>
            <w:sz w:val="20"/>
            <w:szCs w:val="20"/>
          </w:rPr>
          <w:t>membership@aroundhermitage.com.au</w:t>
        </w:r>
      </w:hyperlink>
    </w:p>
    <w:p w:rsidR="00A101F4" w:rsidRDefault="00A101F4" w:rsidP="00361C30">
      <w:pPr>
        <w:jc w:val="center"/>
        <w:rPr>
          <w:rFonts w:ascii="Open Sans" w:hAnsi="Open Sans" w:cs="Open Sans"/>
          <w:b/>
          <w:sz w:val="20"/>
          <w:szCs w:val="20"/>
        </w:rPr>
        <w:sectPr w:rsidR="00A101F4" w:rsidSect="00A101F4">
          <w:headerReference w:type="default" r:id="rId9"/>
          <w:footerReference w:type="default" r:id="rId10"/>
          <w:pgSz w:w="12240" w:h="15840"/>
          <w:pgMar w:top="720" w:right="720" w:bottom="720" w:left="720" w:header="720" w:footer="720" w:gutter="0"/>
          <w:cols w:space="720"/>
          <w:docGrid w:linePitch="360"/>
        </w:sectPr>
      </w:pPr>
    </w:p>
    <w:p w:rsidR="00361C30" w:rsidRDefault="00361C30" w:rsidP="00361C30">
      <w:pPr>
        <w:jc w:val="center"/>
        <w:rPr>
          <w:rFonts w:ascii="Open Sans" w:hAnsi="Open Sans" w:cs="Open Sans"/>
          <w:b/>
          <w:sz w:val="28"/>
          <w:szCs w:val="28"/>
        </w:rPr>
      </w:pPr>
      <w:r w:rsidRPr="00E4320D">
        <w:rPr>
          <w:rFonts w:ascii="Open Sans" w:hAnsi="Open Sans" w:cs="Open Sans"/>
          <w:b/>
          <w:sz w:val="28"/>
          <w:szCs w:val="28"/>
        </w:rPr>
        <w:lastRenderedPageBreak/>
        <w:t xml:space="preserve">Information for </w:t>
      </w:r>
      <w:r w:rsidR="00134F55">
        <w:rPr>
          <w:rFonts w:ascii="Open Sans" w:hAnsi="Open Sans" w:cs="Open Sans"/>
          <w:b/>
          <w:sz w:val="28"/>
          <w:szCs w:val="28"/>
        </w:rPr>
        <w:t xml:space="preserve">Publication on </w:t>
      </w:r>
      <w:r w:rsidRPr="00E4320D">
        <w:rPr>
          <w:rFonts w:ascii="Open Sans" w:hAnsi="Open Sans" w:cs="Open Sans"/>
          <w:b/>
          <w:sz w:val="28"/>
          <w:szCs w:val="28"/>
        </w:rPr>
        <w:t>Website</w:t>
      </w:r>
      <w:r w:rsidR="00E4320D">
        <w:rPr>
          <w:rFonts w:ascii="Open Sans" w:hAnsi="Open Sans" w:cs="Open Sans"/>
          <w:b/>
          <w:sz w:val="28"/>
          <w:szCs w:val="28"/>
        </w:rPr>
        <w:t xml:space="preserve"> and Flyers</w:t>
      </w:r>
    </w:p>
    <w:p w:rsidR="00CF62FB" w:rsidRPr="00CF62FB" w:rsidRDefault="00CF62FB" w:rsidP="00361C30">
      <w:pPr>
        <w:jc w:val="center"/>
        <w:rPr>
          <w:rFonts w:ascii="Open Sans" w:hAnsi="Open Sans" w:cs="Open Sans"/>
          <w:b/>
          <w:sz w:val="24"/>
        </w:rPr>
      </w:pPr>
      <w:r w:rsidRPr="00CF62FB">
        <w:rPr>
          <w:rFonts w:ascii="Open Sans" w:hAnsi="Open Sans" w:cs="Open Sans"/>
          <w:b/>
          <w:sz w:val="24"/>
        </w:rPr>
        <w:t xml:space="preserve">Please complete for each business stream to be promoted </w:t>
      </w:r>
    </w:p>
    <w:p w:rsidR="00CF62FB" w:rsidRPr="00CF62FB" w:rsidRDefault="00CF62FB" w:rsidP="00361C30">
      <w:pPr>
        <w:jc w:val="center"/>
        <w:rPr>
          <w:rFonts w:ascii="Open Sans" w:hAnsi="Open Sans" w:cs="Open Sans"/>
          <w:b/>
          <w:sz w:val="20"/>
          <w:szCs w:val="20"/>
        </w:rPr>
      </w:pPr>
      <w:r w:rsidRPr="00CF62FB">
        <w:rPr>
          <w:rFonts w:ascii="Open Sans" w:hAnsi="Open Sans" w:cs="Open Sans"/>
          <w:b/>
          <w:sz w:val="20"/>
          <w:szCs w:val="20"/>
        </w:rPr>
        <w:t>Note additional businesses can only be listed if the Associate Fee is paid</w:t>
      </w:r>
    </w:p>
    <w:p w:rsidR="00361C30" w:rsidRDefault="00361C30" w:rsidP="00361C30">
      <w:pPr>
        <w:rPr>
          <w:rFonts w:ascii="Open Sans" w:hAnsi="Open Sans" w:cs="Open Sans"/>
          <w:b/>
          <w:sz w:val="20"/>
          <w:szCs w:val="20"/>
        </w:rPr>
      </w:pPr>
    </w:p>
    <w:p w:rsidR="00361C30" w:rsidRDefault="00361C30" w:rsidP="00361C30">
      <w:pPr>
        <w:rPr>
          <w:rFonts w:ascii="Open Sans" w:hAnsi="Open Sans" w:cs="Open Sans"/>
          <w:b/>
          <w:sz w:val="20"/>
          <w:szCs w:val="20"/>
        </w:rPr>
      </w:pPr>
    </w:p>
    <w:tbl>
      <w:tblPr>
        <w:tblStyle w:val="TableGrid"/>
        <w:tblW w:w="0" w:type="auto"/>
        <w:tblLook w:val="04A0" w:firstRow="1" w:lastRow="0" w:firstColumn="1" w:lastColumn="0" w:noHBand="0" w:noVBand="1"/>
      </w:tblPr>
      <w:tblGrid>
        <w:gridCol w:w="3030"/>
        <w:gridCol w:w="7760"/>
      </w:tblGrid>
      <w:tr w:rsidR="00361C30" w:rsidRPr="00CF62FB" w:rsidTr="00E85A22">
        <w:trPr>
          <w:trHeight w:val="600"/>
        </w:trPr>
        <w:tc>
          <w:tcPr>
            <w:tcW w:w="3030" w:type="dxa"/>
            <w:noWrap/>
            <w:hideMark/>
          </w:tcPr>
          <w:p w:rsidR="00361C30" w:rsidRPr="00CF62FB" w:rsidRDefault="00982411">
            <w:pPr>
              <w:rPr>
                <w:rFonts w:ascii="Open Sans" w:hAnsi="Open Sans" w:cs="Open Sans"/>
                <w:b/>
                <w:bCs/>
                <w:sz w:val="20"/>
                <w:szCs w:val="20"/>
              </w:rPr>
            </w:pPr>
            <w:r>
              <w:rPr>
                <w:rFonts w:ascii="Open Sans" w:hAnsi="Open Sans" w:cs="Open Sans"/>
                <w:b/>
                <w:bCs/>
                <w:sz w:val="20"/>
                <w:szCs w:val="20"/>
              </w:rPr>
              <w:t xml:space="preserve">Main Business / </w:t>
            </w:r>
            <w:proofErr w:type="spellStart"/>
            <w:r w:rsidR="00361C30" w:rsidRPr="00CF62FB">
              <w:rPr>
                <w:rFonts w:ascii="Open Sans" w:hAnsi="Open Sans" w:cs="Open Sans"/>
                <w:b/>
                <w:bCs/>
                <w:sz w:val="20"/>
                <w:szCs w:val="20"/>
              </w:rPr>
              <w:t>Organisation</w:t>
            </w:r>
            <w:proofErr w:type="spellEnd"/>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Business Listing Name</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EMAIL for listing</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Key Contact Name</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Phone</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Mobile</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Business Categories see note below</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134F55" w:rsidRDefault="00361C30">
            <w:pPr>
              <w:rPr>
                <w:rFonts w:ascii="Open Sans" w:hAnsi="Open Sans" w:cs="Open Sans"/>
                <w:b/>
                <w:bCs/>
                <w:sz w:val="20"/>
                <w:szCs w:val="20"/>
              </w:rPr>
            </w:pPr>
            <w:proofErr w:type="gramStart"/>
            <w:r w:rsidRPr="00CF62FB">
              <w:rPr>
                <w:rFonts w:ascii="Open Sans" w:hAnsi="Open Sans" w:cs="Open Sans"/>
                <w:b/>
                <w:bCs/>
                <w:sz w:val="20"/>
                <w:szCs w:val="20"/>
              </w:rPr>
              <w:t>30  WORD</w:t>
            </w:r>
            <w:proofErr w:type="gramEnd"/>
            <w:r w:rsidRPr="00CF62FB">
              <w:rPr>
                <w:rFonts w:ascii="Open Sans" w:hAnsi="Open Sans" w:cs="Open Sans"/>
                <w:b/>
                <w:bCs/>
                <w:sz w:val="20"/>
                <w:szCs w:val="20"/>
              </w:rPr>
              <w:t xml:space="preserve"> SNIPPET</w:t>
            </w:r>
            <w:r w:rsidR="00134F55">
              <w:rPr>
                <w:rFonts w:ascii="Open Sans" w:hAnsi="Open Sans" w:cs="Open Sans"/>
                <w:b/>
                <w:bCs/>
                <w:sz w:val="20"/>
                <w:szCs w:val="20"/>
              </w:rPr>
              <w:t xml:space="preserve"> </w:t>
            </w:r>
          </w:p>
          <w:p w:rsidR="00361C30" w:rsidRPr="00134F55" w:rsidRDefault="00134F55">
            <w:pPr>
              <w:rPr>
                <w:rFonts w:ascii="Open Sans" w:hAnsi="Open Sans" w:cs="Open Sans"/>
                <w:sz w:val="20"/>
                <w:szCs w:val="20"/>
              </w:rPr>
            </w:pPr>
            <w:r w:rsidRPr="00134F55">
              <w:rPr>
                <w:rFonts w:ascii="Open Sans" w:hAnsi="Open Sans" w:cs="Open Sans"/>
                <w:sz w:val="20"/>
                <w:szCs w:val="20"/>
              </w:rPr>
              <w:t>this will appear on the directory page and is to entice the visitor to view your listing</w:t>
            </w:r>
          </w:p>
          <w:p w:rsidR="00134F55" w:rsidRPr="00CF62FB" w:rsidRDefault="00134F55">
            <w:pPr>
              <w:rPr>
                <w:rFonts w:ascii="Open Sans" w:hAnsi="Open Sans" w:cs="Open Sans"/>
                <w:b/>
                <w:bCs/>
                <w:sz w:val="20"/>
                <w:szCs w:val="20"/>
              </w:rPr>
            </w:pP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Default="00361C30">
            <w:pPr>
              <w:rPr>
                <w:rFonts w:ascii="Open Sans" w:hAnsi="Open Sans" w:cs="Open Sans"/>
                <w:b/>
                <w:bCs/>
                <w:sz w:val="20"/>
                <w:szCs w:val="20"/>
              </w:rPr>
            </w:pPr>
            <w:r w:rsidRPr="00CF62FB">
              <w:rPr>
                <w:rFonts w:ascii="Open Sans" w:hAnsi="Open Sans" w:cs="Open Sans"/>
                <w:b/>
                <w:bCs/>
                <w:sz w:val="20"/>
                <w:szCs w:val="20"/>
              </w:rPr>
              <w:t>300 WORD BIO</w:t>
            </w:r>
          </w:p>
          <w:p w:rsidR="00134F55" w:rsidRPr="00134F55" w:rsidRDefault="00134F55" w:rsidP="00134F55">
            <w:pPr>
              <w:rPr>
                <w:rFonts w:ascii="Open Sans" w:hAnsi="Open Sans" w:cs="Open Sans"/>
                <w:b/>
                <w:bCs/>
                <w:sz w:val="20"/>
                <w:szCs w:val="20"/>
              </w:rPr>
            </w:pPr>
            <w:r w:rsidRPr="00134F55">
              <w:rPr>
                <w:rFonts w:ascii="Open Sans" w:hAnsi="Open Sans" w:cs="Open Sans"/>
                <w:sz w:val="20"/>
                <w:szCs w:val="20"/>
              </w:rPr>
              <w:t xml:space="preserve">this will appear on your listing page, no need to mention all your facilities as this </w:t>
            </w:r>
            <w:r>
              <w:rPr>
                <w:rFonts w:ascii="Open Sans" w:hAnsi="Open Sans" w:cs="Open Sans"/>
                <w:sz w:val="20"/>
                <w:szCs w:val="20"/>
              </w:rPr>
              <w:t>is</w:t>
            </w:r>
            <w:r w:rsidRPr="00134F55">
              <w:rPr>
                <w:rFonts w:ascii="Open Sans" w:hAnsi="Open Sans" w:cs="Open Sans"/>
                <w:sz w:val="20"/>
                <w:szCs w:val="20"/>
              </w:rPr>
              <w:t xml:space="preserve"> dealt with in the facilities list.</w:t>
            </w:r>
          </w:p>
        </w:tc>
        <w:tc>
          <w:tcPr>
            <w:tcW w:w="7760" w:type="dxa"/>
            <w:noWrap/>
            <w:hideMark/>
          </w:tcPr>
          <w:p w:rsidR="00361C30" w:rsidRDefault="00361C30">
            <w:pPr>
              <w:rPr>
                <w:rFonts w:ascii="Open Sans" w:hAnsi="Open Sans" w:cs="Open Sans"/>
                <w:b/>
                <w:sz w:val="20"/>
                <w:szCs w:val="20"/>
              </w:rPr>
            </w:pPr>
            <w:r w:rsidRPr="00CF62FB">
              <w:rPr>
                <w:rFonts w:ascii="Open Sans" w:hAnsi="Open Sans" w:cs="Open Sans"/>
                <w:b/>
                <w:sz w:val="20"/>
                <w:szCs w:val="20"/>
              </w:rPr>
              <w:t> </w:t>
            </w:r>
          </w:p>
          <w:p w:rsidR="00E92E80" w:rsidRDefault="00E92E80">
            <w:pPr>
              <w:rPr>
                <w:rFonts w:ascii="Open Sans" w:hAnsi="Open Sans" w:cs="Open Sans"/>
                <w:b/>
                <w:sz w:val="20"/>
                <w:szCs w:val="20"/>
              </w:rPr>
            </w:pPr>
          </w:p>
          <w:p w:rsidR="00E92E80" w:rsidRDefault="00E92E80">
            <w:pPr>
              <w:rPr>
                <w:rFonts w:ascii="Open Sans" w:hAnsi="Open Sans" w:cs="Open Sans"/>
                <w:b/>
                <w:sz w:val="20"/>
                <w:szCs w:val="20"/>
              </w:rPr>
            </w:pPr>
          </w:p>
          <w:p w:rsidR="00E85A22" w:rsidRDefault="00E85A22">
            <w:pPr>
              <w:rPr>
                <w:rFonts w:ascii="Open Sans" w:hAnsi="Open Sans" w:cs="Open Sans"/>
                <w:b/>
                <w:sz w:val="20"/>
                <w:szCs w:val="20"/>
              </w:rPr>
            </w:pPr>
          </w:p>
          <w:p w:rsidR="00E85A22" w:rsidRDefault="00E85A22">
            <w:pPr>
              <w:rPr>
                <w:rFonts w:ascii="Open Sans" w:hAnsi="Open Sans" w:cs="Open Sans"/>
                <w:b/>
                <w:sz w:val="20"/>
                <w:szCs w:val="20"/>
              </w:rPr>
            </w:pPr>
          </w:p>
          <w:p w:rsidR="00E92E80" w:rsidRDefault="00E92E80">
            <w:pPr>
              <w:rPr>
                <w:rFonts w:ascii="Open Sans" w:hAnsi="Open Sans" w:cs="Open Sans"/>
                <w:b/>
                <w:sz w:val="20"/>
                <w:szCs w:val="20"/>
              </w:rPr>
            </w:pPr>
          </w:p>
          <w:p w:rsidR="00E92E80" w:rsidRDefault="00E92E80">
            <w:pPr>
              <w:rPr>
                <w:rFonts w:ascii="Open Sans" w:hAnsi="Open Sans" w:cs="Open Sans"/>
                <w:b/>
                <w:sz w:val="20"/>
                <w:szCs w:val="20"/>
              </w:rPr>
            </w:pPr>
          </w:p>
          <w:p w:rsidR="00E92E80" w:rsidRDefault="00E92E80">
            <w:pPr>
              <w:rPr>
                <w:rFonts w:ascii="Open Sans" w:hAnsi="Open Sans" w:cs="Open Sans"/>
                <w:b/>
                <w:sz w:val="20"/>
                <w:szCs w:val="20"/>
              </w:rPr>
            </w:pPr>
          </w:p>
          <w:p w:rsidR="00E92E80" w:rsidRPr="00CF62FB" w:rsidRDefault="00E92E80">
            <w:pPr>
              <w:rPr>
                <w:rFonts w:ascii="Open Sans" w:hAnsi="Open Sans" w:cs="Open Sans"/>
                <w:b/>
                <w:sz w:val="20"/>
                <w:szCs w:val="20"/>
              </w:rPr>
            </w:pPr>
          </w:p>
        </w:tc>
      </w:tr>
      <w:tr w:rsidR="00361C30" w:rsidRPr="00CF62FB" w:rsidTr="00E85A22">
        <w:trPr>
          <w:trHeight w:val="600"/>
        </w:trPr>
        <w:tc>
          <w:tcPr>
            <w:tcW w:w="3030" w:type="dxa"/>
            <w:noWrap/>
            <w:hideMark/>
          </w:tcPr>
          <w:p w:rsidR="00361C30" w:rsidRPr="00CF62FB" w:rsidRDefault="00361C30" w:rsidP="00CF62FB">
            <w:pPr>
              <w:rPr>
                <w:rFonts w:ascii="Open Sans" w:hAnsi="Open Sans" w:cs="Open Sans"/>
                <w:b/>
                <w:bCs/>
                <w:sz w:val="20"/>
                <w:szCs w:val="20"/>
              </w:rPr>
            </w:pPr>
            <w:r w:rsidRPr="00CF62FB">
              <w:rPr>
                <w:rFonts w:ascii="Open Sans" w:hAnsi="Open Sans" w:cs="Open Sans"/>
                <w:b/>
                <w:bCs/>
                <w:sz w:val="20"/>
                <w:szCs w:val="20"/>
              </w:rPr>
              <w:t xml:space="preserve">Facilities </w:t>
            </w:r>
            <w:r w:rsidR="00E4320D" w:rsidRPr="00CF62FB">
              <w:rPr>
                <w:rFonts w:ascii="Open Sans" w:hAnsi="Open Sans" w:cs="Open Sans"/>
                <w:b/>
                <w:bCs/>
                <w:sz w:val="20"/>
                <w:szCs w:val="20"/>
              </w:rPr>
              <w:t>(</w:t>
            </w:r>
            <w:r w:rsidR="00CF62FB" w:rsidRPr="00CF62FB">
              <w:rPr>
                <w:rFonts w:ascii="Open Sans" w:hAnsi="Open Sans" w:cs="Open Sans"/>
                <w:b/>
                <w:bCs/>
                <w:sz w:val="20"/>
                <w:szCs w:val="20"/>
              </w:rPr>
              <w:t>Select u</w:t>
            </w:r>
            <w:r w:rsidRPr="00CF62FB">
              <w:rPr>
                <w:rFonts w:ascii="Open Sans" w:hAnsi="Open Sans" w:cs="Open Sans"/>
                <w:b/>
                <w:bCs/>
                <w:sz w:val="20"/>
                <w:szCs w:val="20"/>
              </w:rPr>
              <w:t>p</w:t>
            </w:r>
            <w:r w:rsidR="00E4320D" w:rsidRPr="00CF62FB">
              <w:rPr>
                <w:rFonts w:ascii="Open Sans" w:hAnsi="Open Sans" w:cs="Open Sans"/>
                <w:b/>
                <w:bCs/>
                <w:sz w:val="20"/>
                <w:szCs w:val="20"/>
              </w:rPr>
              <w:t xml:space="preserve"> </w:t>
            </w:r>
            <w:r w:rsidRPr="00CF62FB">
              <w:rPr>
                <w:rFonts w:ascii="Open Sans" w:hAnsi="Open Sans" w:cs="Open Sans"/>
                <w:b/>
                <w:bCs/>
                <w:sz w:val="20"/>
                <w:szCs w:val="20"/>
              </w:rPr>
              <w:t xml:space="preserve">to 24 see </w:t>
            </w:r>
            <w:r w:rsidR="00CF62FB" w:rsidRPr="00CF62FB">
              <w:rPr>
                <w:rFonts w:ascii="Open Sans" w:hAnsi="Open Sans" w:cs="Open Sans"/>
                <w:b/>
                <w:bCs/>
                <w:sz w:val="20"/>
                <w:szCs w:val="20"/>
              </w:rPr>
              <w:t>list</w:t>
            </w:r>
            <w:r w:rsidRPr="00CF62FB">
              <w:rPr>
                <w:rFonts w:ascii="Open Sans" w:hAnsi="Open Sans" w:cs="Open Sans"/>
                <w:b/>
                <w:bCs/>
                <w:sz w:val="20"/>
                <w:szCs w:val="20"/>
              </w:rPr>
              <w:t xml:space="preserve"> below</w:t>
            </w:r>
            <w:r w:rsidR="00E4320D" w:rsidRPr="00CF62FB">
              <w:rPr>
                <w:rFonts w:ascii="Open Sans" w:hAnsi="Open Sans" w:cs="Open Sans"/>
                <w:b/>
                <w:bCs/>
                <w:sz w:val="20"/>
                <w:szCs w:val="20"/>
              </w:rPr>
              <w:t>)</w:t>
            </w:r>
          </w:p>
        </w:tc>
        <w:tc>
          <w:tcPr>
            <w:tcW w:w="7760" w:type="dxa"/>
            <w:noWrap/>
            <w:hideMark/>
          </w:tcPr>
          <w:p w:rsidR="00361C30" w:rsidRDefault="00361C30" w:rsidP="00361C30">
            <w:pPr>
              <w:rPr>
                <w:rFonts w:ascii="Open Sans" w:hAnsi="Open Sans" w:cs="Open Sans"/>
                <w:b/>
                <w:sz w:val="20"/>
                <w:szCs w:val="20"/>
              </w:rPr>
            </w:pPr>
            <w:r w:rsidRPr="00CF62FB">
              <w:rPr>
                <w:rFonts w:ascii="Open Sans" w:hAnsi="Open Sans" w:cs="Open Sans"/>
                <w:b/>
                <w:sz w:val="20"/>
                <w:szCs w:val="20"/>
              </w:rPr>
              <w:t> </w:t>
            </w:r>
          </w:p>
          <w:p w:rsidR="00E85A22" w:rsidRDefault="00E85A22" w:rsidP="00361C30">
            <w:pPr>
              <w:rPr>
                <w:rFonts w:ascii="Open Sans" w:hAnsi="Open Sans" w:cs="Open Sans"/>
                <w:b/>
                <w:sz w:val="20"/>
                <w:szCs w:val="20"/>
              </w:rPr>
            </w:pPr>
          </w:p>
          <w:p w:rsidR="00E85A22" w:rsidRDefault="00E85A22" w:rsidP="00361C30">
            <w:pPr>
              <w:rPr>
                <w:rFonts w:ascii="Open Sans" w:hAnsi="Open Sans" w:cs="Open Sans"/>
                <w:b/>
                <w:sz w:val="20"/>
                <w:szCs w:val="20"/>
              </w:rPr>
            </w:pPr>
          </w:p>
          <w:p w:rsidR="00E85A22" w:rsidRDefault="00E85A22" w:rsidP="00361C30">
            <w:pPr>
              <w:rPr>
                <w:rFonts w:ascii="Open Sans" w:hAnsi="Open Sans" w:cs="Open Sans"/>
                <w:b/>
                <w:sz w:val="20"/>
                <w:szCs w:val="20"/>
              </w:rPr>
            </w:pPr>
          </w:p>
          <w:p w:rsidR="00E85A22" w:rsidRDefault="00E85A22" w:rsidP="00361C30">
            <w:pPr>
              <w:rPr>
                <w:rFonts w:ascii="Open Sans" w:hAnsi="Open Sans" w:cs="Open Sans"/>
                <w:b/>
                <w:sz w:val="20"/>
                <w:szCs w:val="20"/>
              </w:rPr>
            </w:pPr>
          </w:p>
          <w:p w:rsidR="00E85A22" w:rsidRDefault="00E85A22" w:rsidP="00361C30">
            <w:pPr>
              <w:rPr>
                <w:rFonts w:ascii="Open Sans" w:hAnsi="Open Sans" w:cs="Open Sans"/>
                <w:b/>
                <w:sz w:val="20"/>
                <w:szCs w:val="20"/>
              </w:rPr>
            </w:pPr>
          </w:p>
          <w:p w:rsidR="00E85A22" w:rsidRDefault="00E85A22" w:rsidP="00361C30">
            <w:pPr>
              <w:rPr>
                <w:rFonts w:ascii="Open Sans" w:hAnsi="Open Sans" w:cs="Open Sans"/>
                <w:b/>
                <w:sz w:val="20"/>
                <w:szCs w:val="20"/>
              </w:rPr>
            </w:pPr>
          </w:p>
          <w:p w:rsidR="00E85A22" w:rsidRPr="00CF62FB" w:rsidRDefault="00E85A22" w:rsidP="00361C30">
            <w:pPr>
              <w:rPr>
                <w:rFonts w:ascii="Open Sans" w:hAnsi="Open Sans" w:cs="Open Sans"/>
                <w:b/>
                <w:sz w:val="20"/>
                <w:szCs w:val="20"/>
              </w:rPr>
            </w:pP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Opening Hours</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Website</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lastRenderedPageBreak/>
              <w:t>Venue address</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85838">
            <w:pPr>
              <w:rPr>
                <w:rFonts w:ascii="Open Sans" w:hAnsi="Open Sans" w:cs="Open Sans"/>
                <w:b/>
                <w:bCs/>
                <w:sz w:val="20"/>
                <w:szCs w:val="20"/>
              </w:rPr>
            </w:pPr>
            <w:r>
              <w:rPr>
                <w:rFonts w:ascii="Open Sans" w:hAnsi="Open Sans" w:cs="Open Sans"/>
                <w:b/>
                <w:bCs/>
                <w:sz w:val="20"/>
                <w:szCs w:val="20"/>
              </w:rPr>
              <w:t>Town / Locality</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r w:rsidR="00CF62FB" w:rsidRPr="00CF62FB">
              <w:rPr>
                <w:rFonts w:ascii="Open Sans" w:hAnsi="Open Sans" w:cs="Open Sans"/>
                <w:b/>
                <w:sz w:val="20"/>
                <w:szCs w:val="20"/>
              </w:rPr>
              <w:t>Pokolbin NSW 2320</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latitude</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r w:rsidRPr="00CF62FB">
              <w:rPr>
                <w:rFonts w:ascii="Open Sans" w:hAnsi="Open Sans" w:cs="Open Sans"/>
                <w:b/>
                <w:bCs/>
                <w:sz w:val="20"/>
                <w:szCs w:val="20"/>
              </w:rPr>
              <w:t>longitude</w:t>
            </w:r>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social_facebook</w:t>
            </w:r>
            <w:proofErr w:type="spellEnd"/>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social_googleplus</w:t>
            </w:r>
            <w:proofErr w:type="spellEnd"/>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social_pinterest</w:t>
            </w:r>
            <w:proofErr w:type="spellEnd"/>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social_instagram</w:t>
            </w:r>
            <w:proofErr w:type="spellEnd"/>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social_twitter</w:t>
            </w:r>
            <w:proofErr w:type="spellEnd"/>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social_youtube</w:t>
            </w:r>
            <w:proofErr w:type="spellEnd"/>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600"/>
        </w:trPr>
        <w:tc>
          <w:tcPr>
            <w:tcW w:w="3030" w:type="dxa"/>
            <w:noWrap/>
            <w:hideMark/>
          </w:tcPr>
          <w:p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social_tripadvisor</w:t>
            </w:r>
            <w:proofErr w:type="spellEnd"/>
          </w:p>
        </w:tc>
        <w:tc>
          <w:tcPr>
            <w:tcW w:w="7760" w:type="dxa"/>
            <w:noWrap/>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rsidTr="00E85A22">
        <w:trPr>
          <w:trHeight w:val="1005"/>
        </w:trPr>
        <w:tc>
          <w:tcPr>
            <w:tcW w:w="3030" w:type="dxa"/>
            <w:hideMark/>
          </w:tcPr>
          <w:p w:rsidR="00361C30" w:rsidRPr="00CF62FB" w:rsidRDefault="00A373A2" w:rsidP="00A373A2">
            <w:pPr>
              <w:rPr>
                <w:rFonts w:ascii="Open Sans" w:hAnsi="Open Sans" w:cs="Open Sans"/>
                <w:b/>
                <w:bCs/>
                <w:sz w:val="20"/>
                <w:szCs w:val="20"/>
              </w:rPr>
            </w:pPr>
            <w:r>
              <w:rPr>
                <w:rFonts w:ascii="Open Sans" w:hAnsi="Open Sans" w:cs="Open Sans"/>
                <w:b/>
                <w:bCs/>
                <w:sz w:val="20"/>
                <w:szCs w:val="20"/>
              </w:rPr>
              <w:t xml:space="preserve">LANDSCAPE </w:t>
            </w:r>
            <w:r w:rsidR="00361C30" w:rsidRPr="00CF62FB">
              <w:rPr>
                <w:rFonts w:ascii="Open Sans" w:hAnsi="Open Sans" w:cs="Open Sans"/>
                <w:b/>
                <w:bCs/>
                <w:sz w:val="20"/>
                <w:szCs w:val="20"/>
              </w:rPr>
              <w:t xml:space="preserve">High Res Photo </w:t>
            </w:r>
            <w:r w:rsidR="00361C30" w:rsidRPr="00CF62FB">
              <w:rPr>
                <w:rFonts w:ascii="Open Sans" w:hAnsi="Open Sans" w:cs="Open Sans"/>
                <w:b/>
                <w:bCs/>
                <w:sz w:val="20"/>
                <w:szCs w:val="20"/>
              </w:rPr>
              <w:br/>
              <w:t xml:space="preserve">6x4 ratio - 800 x 533 </w:t>
            </w:r>
            <w:proofErr w:type="gramStart"/>
            <w:r w:rsidR="00361C30" w:rsidRPr="00CF62FB">
              <w:rPr>
                <w:rFonts w:ascii="Open Sans" w:hAnsi="Open Sans" w:cs="Open Sans"/>
                <w:b/>
                <w:bCs/>
                <w:sz w:val="20"/>
                <w:szCs w:val="20"/>
              </w:rPr>
              <w:t>pixels</w:t>
            </w:r>
            <w:proofErr w:type="gramEnd"/>
            <w:r w:rsidR="00361C30" w:rsidRPr="00CF62FB">
              <w:rPr>
                <w:rFonts w:ascii="Open Sans" w:hAnsi="Open Sans" w:cs="Open Sans"/>
                <w:b/>
                <w:bCs/>
                <w:sz w:val="20"/>
                <w:szCs w:val="20"/>
              </w:rPr>
              <w:t xml:space="preserve"> x 72dpi</w:t>
            </w:r>
          </w:p>
        </w:tc>
        <w:tc>
          <w:tcPr>
            <w:tcW w:w="7760" w:type="dxa"/>
            <w:hideMark/>
          </w:tcPr>
          <w:p w:rsidR="00361C30" w:rsidRPr="00CF62FB" w:rsidRDefault="00361C30">
            <w:pPr>
              <w:rPr>
                <w:rFonts w:ascii="Open Sans" w:hAnsi="Open Sans" w:cs="Open Sans"/>
                <w:b/>
                <w:sz w:val="20"/>
                <w:szCs w:val="20"/>
              </w:rPr>
            </w:pPr>
            <w:r w:rsidRPr="00CF62FB">
              <w:rPr>
                <w:rFonts w:ascii="Open Sans" w:hAnsi="Open Sans" w:cs="Open Sans"/>
                <w:b/>
                <w:sz w:val="20"/>
                <w:szCs w:val="20"/>
              </w:rPr>
              <w:t> </w:t>
            </w:r>
            <w:r w:rsidR="00CF62FB" w:rsidRPr="00CF62FB">
              <w:rPr>
                <w:rFonts w:ascii="Open Sans" w:hAnsi="Open Sans" w:cs="Open Sans"/>
                <w:b/>
                <w:sz w:val="20"/>
                <w:szCs w:val="20"/>
              </w:rPr>
              <w:t>Attach photo to email</w:t>
            </w:r>
            <w:r w:rsidR="00E92E80">
              <w:rPr>
                <w:rFonts w:ascii="Open Sans" w:hAnsi="Open Sans" w:cs="Open Sans"/>
                <w:b/>
                <w:sz w:val="20"/>
                <w:szCs w:val="20"/>
              </w:rPr>
              <w:br/>
              <w:t>(note photos may be used by Around Hermitage for promotional purposes on the website / flyers / social media etc.)</w:t>
            </w:r>
          </w:p>
        </w:tc>
      </w:tr>
    </w:tbl>
    <w:p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Get the coordinates of a place</w:t>
      </w:r>
    </w:p>
    <w:p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1.</w:t>
      </w:r>
      <w:r w:rsidRPr="00D12B4A">
        <w:rPr>
          <w:rFonts w:ascii="Open Sans" w:hAnsi="Open Sans" w:cs="Open Sans"/>
          <w:bCs/>
          <w:sz w:val="20"/>
          <w:szCs w:val="20"/>
        </w:rPr>
        <w:tab/>
        <w:t>On your computer, open Google Maps. If you're using Maps in Lite mode, you’ll see a lightning bolt at the bottom and you won't be able to get the coordinates of a place.</w:t>
      </w:r>
    </w:p>
    <w:p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2.</w:t>
      </w:r>
      <w:r w:rsidRPr="00D12B4A">
        <w:rPr>
          <w:rFonts w:ascii="Open Sans" w:hAnsi="Open Sans" w:cs="Open Sans"/>
          <w:bCs/>
          <w:sz w:val="20"/>
          <w:szCs w:val="20"/>
        </w:rPr>
        <w:tab/>
        <w:t>Right-click the place or area on the map.</w:t>
      </w:r>
    </w:p>
    <w:p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3.</w:t>
      </w:r>
      <w:r w:rsidRPr="00D12B4A">
        <w:rPr>
          <w:rFonts w:ascii="Open Sans" w:hAnsi="Open Sans" w:cs="Open Sans"/>
          <w:bCs/>
          <w:sz w:val="20"/>
          <w:szCs w:val="20"/>
        </w:rPr>
        <w:tab/>
        <w:t>Select What's here?</w:t>
      </w:r>
    </w:p>
    <w:p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4.</w:t>
      </w:r>
      <w:r w:rsidRPr="00D12B4A">
        <w:rPr>
          <w:rFonts w:ascii="Open Sans" w:hAnsi="Open Sans" w:cs="Open Sans"/>
          <w:bCs/>
          <w:sz w:val="20"/>
          <w:szCs w:val="20"/>
        </w:rPr>
        <w:tab/>
        <w:t>At the bottom, you’ll see a card with the coordinates.</w:t>
      </w:r>
    </w:p>
    <w:p w:rsidR="00C95079" w:rsidRDefault="00D12B4A" w:rsidP="00D12B4A">
      <w:pPr>
        <w:rPr>
          <w:rFonts w:ascii="Open Sans" w:hAnsi="Open Sans" w:cs="Open Sans"/>
          <w:bCs/>
          <w:sz w:val="20"/>
          <w:szCs w:val="20"/>
        </w:rPr>
      </w:pPr>
      <w:r w:rsidRPr="00D12B4A">
        <w:rPr>
          <w:rFonts w:ascii="Open Sans" w:hAnsi="Open Sans" w:cs="Open Sans"/>
          <w:bCs/>
          <w:sz w:val="20"/>
          <w:szCs w:val="20"/>
        </w:rPr>
        <w:t>Use full stops as decimals, not commas. Incorrect: 41,40338, 2,17403. Correct: 41.40338, 2.17403.</w:t>
      </w:r>
    </w:p>
    <w:p w:rsidR="00D12B4A" w:rsidRPr="00D12B4A" w:rsidRDefault="00D12B4A" w:rsidP="00D12B4A">
      <w:pPr>
        <w:rPr>
          <w:rFonts w:ascii="Open Sans" w:hAnsi="Open Sans" w:cs="Open Sans"/>
          <w:bCs/>
          <w:sz w:val="20"/>
          <w:szCs w:val="20"/>
        </w:rPr>
      </w:pPr>
    </w:p>
    <w:p w:rsidR="00C95079" w:rsidRPr="00D12B4A" w:rsidRDefault="00C95079">
      <w:pPr>
        <w:rPr>
          <w:b/>
          <w:bCs/>
          <w:color w:val="C00000"/>
          <w:sz w:val="20"/>
          <w:szCs w:val="20"/>
        </w:rPr>
      </w:pPr>
      <w:r w:rsidRPr="00D12B4A">
        <w:rPr>
          <w:b/>
          <w:bCs/>
          <w:color w:val="C00000"/>
          <w:sz w:val="20"/>
          <w:szCs w:val="20"/>
        </w:rPr>
        <w:t xml:space="preserve">Please remember to: </w:t>
      </w:r>
    </w:p>
    <w:p w:rsidR="00C95079" w:rsidRPr="00D12B4A" w:rsidRDefault="00C95079" w:rsidP="00C95079">
      <w:pPr>
        <w:pStyle w:val="ListParagraph"/>
        <w:numPr>
          <w:ilvl w:val="0"/>
          <w:numId w:val="3"/>
        </w:numPr>
        <w:rPr>
          <w:rFonts w:ascii="Open Sans" w:hAnsi="Open Sans" w:cs="Open Sans"/>
          <w:b/>
          <w:bCs/>
          <w:color w:val="C00000"/>
          <w:sz w:val="20"/>
          <w:szCs w:val="20"/>
        </w:rPr>
      </w:pPr>
      <w:r w:rsidRPr="00D12B4A">
        <w:rPr>
          <w:rFonts w:ascii="Open Sans" w:hAnsi="Open Sans" w:cs="Open Sans"/>
          <w:b/>
          <w:bCs/>
          <w:color w:val="C00000"/>
          <w:sz w:val="20"/>
          <w:szCs w:val="20"/>
        </w:rPr>
        <w:t>Add link to Around Hermitage on your website</w:t>
      </w:r>
    </w:p>
    <w:p w:rsidR="00C95079" w:rsidRPr="00D12B4A" w:rsidRDefault="00C95079" w:rsidP="00C95079">
      <w:pPr>
        <w:pStyle w:val="ListParagraph"/>
        <w:numPr>
          <w:ilvl w:val="0"/>
          <w:numId w:val="3"/>
        </w:numPr>
        <w:rPr>
          <w:rFonts w:ascii="Open Sans" w:hAnsi="Open Sans" w:cs="Open Sans"/>
          <w:b/>
          <w:bCs/>
          <w:color w:val="C00000"/>
          <w:sz w:val="20"/>
          <w:szCs w:val="20"/>
        </w:rPr>
      </w:pPr>
      <w:r w:rsidRPr="00D12B4A">
        <w:rPr>
          <w:rFonts w:ascii="Open Sans" w:hAnsi="Open Sans" w:cs="Open Sans"/>
          <w:b/>
          <w:bCs/>
          <w:color w:val="C00000"/>
          <w:sz w:val="20"/>
          <w:szCs w:val="20"/>
        </w:rPr>
        <w:t xml:space="preserve">Like and follow Around Hermitage on </w:t>
      </w:r>
      <w:r w:rsidR="00D12B4A">
        <w:rPr>
          <w:rFonts w:ascii="Open Sans" w:hAnsi="Open Sans" w:cs="Open Sans"/>
          <w:b/>
          <w:bCs/>
          <w:color w:val="C00000"/>
          <w:sz w:val="20"/>
          <w:szCs w:val="20"/>
        </w:rPr>
        <w:t>s</w:t>
      </w:r>
      <w:r w:rsidRPr="00D12B4A">
        <w:rPr>
          <w:rFonts w:ascii="Open Sans" w:hAnsi="Open Sans" w:cs="Open Sans"/>
          <w:b/>
          <w:bCs/>
          <w:color w:val="C00000"/>
          <w:sz w:val="20"/>
          <w:szCs w:val="20"/>
        </w:rPr>
        <w:t xml:space="preserve">ocial </w:t>
      </w:r>
      <w:r w:rsidR="00D12B4A">
        <w:rPr>
          <w:rFonts w:ascii="Open Sans" w:hAnsi="Open Sans" w:cs="Open Sans"/>
          <w:b/>
          <w:bCs/>
          <w:color w:val="C00000"/>
          <w:sz w:val="20"/>
          <w:szCs w:val="20"/>
        </w:rPr>
        <w:t>m</w:t>
      </w:r>
      <w:r w:rsidRPr="00D12B4A">
        <w:rPr>
          <w:rFonts w:ascii="Open Sans" w:hAnsi="Open Sans" w:cs="Open Sans"/>
          <w:b/>
          <w:bCs/>
          <w:color w:val="C00000"/>
          <w:sz w:val="20"/>
          <w:szCs w:val="20"/>
        </w:rPr>
        <w:t>edia</w:t>
      </w:r>
    </w:p>
    <w:p w:rsidR="00D12B4A" w:rsidRPr="00D12B4A" w:rsidRDefault="00D12B4A" w:rsidP="00C95079">
      <w:pPr>
        <w:pStyle w:val="ListParagraph"/>
        <w:numPr>
          <w:ilvl w:val="0"/>
          <w:numId w:val="3"/>
        </w:numPr>
        <w:rPr>
          <w:rFonts w:ascii="Open Sans" w:hAnsi="Open Sans" w:cs="Open Sans"/>
          <w:b/>
          <w:bCs/>
          <w:color w:val="C00000"/>
          <w:sz w:val="20"/>
          <w:szCs w:val="20"/>
        </w:rPr>
      </w:pPr>
      <w:r w:rsidRPr="00D12B4A">
        <w:rPr>
          <w:rFonts w:ascii="Open Sans" w:hAnsi="Open Sans" w:cs="Open Sans"/>
          <w:b/>
          <w:bCs/>
          <w:color w:val="C00000"/>
          <w:sz w:val="20"/>
          <w:szCs w:val="20"/>
        </w:rPr>
        <w:t>Add your news and events to the Around Hermitage website and send through for inclusion in newsletter</w:t>
      </w:r>
    </w:p>
    <w:p w:rsidR="00D12B4A" w:rsidRDefault="00D12B4A" w:rsidP="00C95079">
      <w:pPr>
        <w:pStyle w:val="ListParagraph"/>
        <w:numPr>
          <w:ilvl w:val="0"/>
          <w:numId w:val="3"/>
        </w:numPr>
        <w:rPr>
          <w:rFonts w:ascii="Open Sans" w:hAnsi="Open Sans" w:cs="Open Sans"/>
          <w:b/>
          <w:bCs/>
          <w:color w:val="C00000"/>
          <w:sz w:val="20"/>
          <w:szCs w:val="20"/>
        </w:rPr>
      </w:pPr>
      <w:r>
        <w:rPr>
          <w:rFonts w:ascii="Open Sans" w:hAnsi="Open Sans" w:cs="Open Sans"/>
          <w:b/>
          <w:bCs/>
          <w:color w:val="C00000"/>
          <w:sz w:val="20"/>
          <w:szCs w:val="20"/>
        </w:rPr>
        <w:t>Share your social media posts with Around Hermitage and tag your posts #</w:t>
      </w:r>
      <w:proofErr w:type="spellStart"/>
      <w:r>
        <w:rPr>
          <w:rFonts w:ascii="Open Sans" w:hAnsi="Open Sans" w:cs="Open Sans"/>
          <w:b/>
          <w:bCs/>
          <w:color w:val="C00000"/>
          <w:sz w:val="20"/>
          <w:szCs w:val="20"/>
        </w:rPr>
        <w:t>AroundHermitage</w:t>
      </w:r>
      <w:proofErr w:type="spellEnd"/>
    </w:p>
    <w:p w:rsidR="00D12B4A" w:rsidRDefault="00D12B4A" w:rsidP="00C95079">
      <w:pPr>
        <w:pStyle w:val="ListParagraph"/>
        <w:numPr>
          <w:ilvl w:val="0"/>
          <w:numId w:val="3"/>
        </w:numPr>
        <w:rPr>
          <w:rFonts w:ascii="Open Sans" w:hAnsi="Open Sans" w:cs="Open Sans"/>
          <w:b/>
          <w:bCs/>
          <w:color w:val="C00000"/>
          <w:sz w:val="20"/>
          <w:szCs w:val="20"/>
        </w:rPr>
      </w:pPr>
      <w:r>
        <w:rPr>
          <w:rFonts w:ascii="Open Sans" w:hAnsi="Open Sans" w:cs="Open Sans"/>
          <w:b/>
          <w:bCs/>
          <w:color w:val="C00000"/>
          <w:sz w:val="20"/>
          <w:szCs w:val="20"/>
        </w:rPr>
        <w:t xml:space="preserve">Keep informed – read the Around Hermitage newsletter and join in the </w:t>
      </w:r>
      <w:proofErr w:type="spellStart"/>
      <w:r w:rsidR="00766924">
        <w:rPr>
          <w:rFonts w:ascii="Open Sans" w:hAnsi="Open Sans" w:cs="Open Sans"/>
          <w:b/>
          <w:bCs/>
          <w:color w:val="C00000"/>
          <w:sz w:val="20"/>
          <w:szCs w:val="20"/>
        </w:rPr>
        <w:t>familiaris</w:t>
      </w:r>
      <w:r>
        <w:rPr>
          <w:rFonts w:ascii="Open Sans" w:hAnsi="Open Sans" w:cs="Open Sans"/>
          <w:b/>
          <w:bCs/>
          <w:color w:val="C00000"/>
          <w:sz w:val="20"/>
          <w:szCs w:val="20"/>
        </w:rPr>
        <w:t>ation</w:t>
      </w:r>
      <w:proofErr w:type="spellEnd"/>
      <w:r>
        <w:rPr>
          <w:rFonts w:ascii="Open Sans" w:hAnsi="Open Sans" w:cs="Open Sans"/>
          <w:b/>
          <w:bCs/>
          <w:color w:val="C00000"/>
          <w:sz w:val="20"/>
          <w:szCs w:val="20"/>
        </w:rPr>
        <w:t xml:space="preserve"> days</w:t>
      </w:r>
    </w:p>
    <w:p w:rsidR="00D12B4A" w:rsidRDefault="00D12B4A" w:rsidP="00C95079">
      <w:pPr>
        <w:pStyle w:val="ListParagraph"/>
        <w:numPr>
          <w:ilvl w:val="0"/>
          <w:numId w:val="3"/>
        </w:numPr>
        <w:rPr>
          <w:rFonts w:ascii="Open Sans" w:hAnsi="Open Sans" w:cs="Open Sans"/>
          <w:b/>
          <w:bCs/>
          <w:color w:val="C00000"/>
          <w:sz w:val="20"/>
          <w:szCs w:val="20"/>
        </w:rPr>
      </w:pPr>
      <w:r>
        <w:rPr>
          <w:rFonts w:ascii="Open Sans" w:hAnsi="Open Sans" w:cs="Open Sans"/>
          <w:b/>
          <w:bCs/>
          <w:color w:val="C00000"/>
          <w:sz w:val="20"/>
          <w:szCs w:val="20"/>
        </w:rPr>
        <w:t>Join the Around Hermitage Facebook Group</w:t>
      </w:r>
    </w:p>
    <w:p w:rsidR="00D12B4A" w:rsidRPr="00D12B4A" w:rsidRDefault="00D12B4A" w:rsidP="00C95079">
      <w:pPr>
        <w:pStyle w:val="ListParagraph"/>
        <w:numPr>
          <w:ilvl w:val="0"/>
          <w:numId w:val="3"/>
        </w:numPr>
        <w:rPr>
          <w:rFonts w:ascii="Open Sans" w:hAnsi="Open Sans" w:cs="Open Sans"/>
          <w:b/>
          <w:bCs/>
          <w:color w:val="C00000"/>
          <w:sz w:val="20"/>
          <w:szCs w:val="20"/>
        </w:rPr>
      </w:pPr>
      <w:r>
        <w:rPr>
          <w:rFonts w:ascii="Open Sans" w:hAnsi="Open Sans" w:cs="Open Sans"/>
          <w:b/>
          <w:bCs/>
          <w:color w:val="C00000"/>
          <w:sz w:val="20"/>
          <w:szCs w:val="20"/>
        </w:rPr>
        <w:t>Come along to the social events</w:t>
      </w:r>
    </w:p>
    <w:p w:rsidR="00361C30" w:rsidRDefault="00361C30">
      <w:pPr>
        <w:rPr>
          <w:b/>
          <w:bCs/>
          <w:color w:val="C00000"/>
          <w:sz w:val="28"/>
          <w:szCs w:val="28"/>
        </w:rPr>
      </w:pPr>
      <w:r>
        <w:rPr>
          <w:b/>
          <w:bCs/>
          <w:color w:val="C00000"/>
          <w:sz w:val="28"/>
          <w:szCs w:val="28"/>
        </w:rPr>
        <w:br w:type="page"/>
      </w:r>
    </w:p>
    <w:p w:rsidR="00A101F4" w:rsidRDefault="00A101F4" w:rsidP="00361C30">
      <w:pPr>
        <w:rPr>
          <w:b/>
          <w:bCs/>
          <w:color w:val="C00000"/>
          <w:sz w:val="28"/>
          <w:szCs w:val="28"/>
        </w:rPr>
        <w:sectPr w:rsidR="00A101F4" w:rsidSect="00A101F4">
          <w:pgSz w:w="12240" w:h="15840"/>
          <w:pgMar w:top="720" w:right="720" w:bottom="720" w:left="720" w:header="720" w:footer="720" w:gutter="0"/>
          <w:cols w:space="720"/>
          <w:docGrid w:linePitch="360"/>
        </w:sectPr>
      </w:pPr>
    </w:p>
    <w:p w:rsidR="00361C30" w:rsidRPr="00B663A0" w:rsidRDefault="00361C30" w:rsidP="00361C30">
      <w:pPr>
        <w:rPr>
          <w:rFonts w:ascii="Open Sans" w:hAnsi="Open Sans" w:cs="Open Sans"/>
          <w:b/>
          <w:bCs/>
          <w:color w:val="C00000"/>
          <w:sz w:val="28"/>
          <w:szCs w:val="28"/>
        </w:rPr>
      </w:pPr>
      <w:bookmarkStart w:id="0" w:name="_GoBack"/>
      <w:r w:rsidRPr="00B663A0">
        <w:rPr>
          <w:rFonts w:ascii="Open Sans" w:hAnsi="Open Sans" w:cs="Open Sans"/>
          <w:b/>
          <w:bCs/>
          <w:color w:val="C00000"/>
          <w:sz w:val="28"/>
          <w:szCs w:val="28"/>
        </w:rPr>
        <w:lastRenderedPageBreak/>
        <w:t>CATEGORIES</w:t>
      </w:r>
    </w:p>
    <w:bookmarkEnd w:id="0"/>
    <w:p w:rsidR="00361C30" w:rsidRDefault="00361C30" w:rsidP="00361C30">
      <w:pPr>
        <w:rPr>
          <w:sz w:val="22"/>
          <w:szCs w:val="22"/>
        </w:rPr>
      </w:pPr>
    </w:p>
    <w:tbl>
      <w:tblPr>
        <w:tblW w:w="14580" w:type="dxa"/>
        <w:tblInd w:w="-3" w:type="dxa"/>
        <w:tblCellMar>
          <w:left w:w="0" w:type="dxa"/>
          <w:right w:w="0" w:type="dxa"/>
        </w:tblCellMar>
        <w:tblLook w:val="04A0" w:firstRow="1" w:lastRow="0" w:firstColumn="1" w:lastColumn="0" w:noHBand="0" w:noVBand="1"/>
      </w:tblPr>
      <w:tblGrid>
        <w:gridCol w:w="3120"/>
        <w:gridCol w:w="3000"/>
        <w:gridCol w:w="2380"/>
        <w:gridCol w:w="2500"/>
        <w:gridCol w:w="3580"/>
      </w:tblGrid>
      <w:tr w:rsidR="00361C30" w:rsidRPr="00CF62FB" w:rsidTr="00361C30">
        <w:trPr>
          <w:trHeight w:val="300"/>
        </w:trPr>
        <w:tc>
          <w:tcPr>
            <w:tcW w:w="31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Things to Do</w:t>
            </w:r>
          </w:p>
        </w:tc>
        <w:tc>
          <w:tcPr>
            <w:tcW w:w="30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Accommodation</w:t>
            </w:r>
          </w:p>
        </w:tc>
        <w:tc>
          <w:tcPr>
            <w:tcW w:w="2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Dining</w:t>
            </w:r>
          </w:p>
        </w:tc>
        <w:tc>
          <w:tcPr>
            <w:tcW w:w="2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Wine</w:t>
            </w:r>
          </w:p>
        </w:tc>
        <w:tc>
          <w:tcPr>
            <w:tcW w:w="3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Weddings &amp; Functions</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Art and Antiques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Accessible Rooms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Bar</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Cellar Doors</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Wedding Venues</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Day Spa</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Family Friendly</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Casual / Cafe</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Open Midweek</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Functions &amp; Conferences</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Shop</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Guesthouse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Catering</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Open Weekends</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Services</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Taste and Play</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Hotel</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Open Midweek</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No Cellar Door</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Tours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Pet Friendly</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Open Weekends</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Wine</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Winery tours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Self-Contained</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Produce</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Beer</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Hospital Doctor Pharmacy Dentist</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Cycling</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Adults Only</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Restaurants</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Other Drinks</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Horse Riding</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Large Groups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Serves Breakfast</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Experiences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Serves Dinner</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Wine &amp; Cooking Schools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Serves Lunch</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Takeaway</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bl>
    <w:p w:rsidR="00361C30" w:rsidRDefault="00361C30" w:rsidP="00361C30">
      <w:pPr>
        <w:rPr>
          <w:rFonts w:ascii="Calibri" w:eastAsiaTheme="minorHAnsi" w:hAnsi="Calibri" w:cs="Calibri"/>
          <w:sz w:val="22"/>
          <w:szCs w:val="22"/>
        </w:rPr>
      </w:pPr>
    </w:p>
    <w:p w:rsidR="00361C30" w:rsidRPr="00B663A0" w:rsidRDefault="00361C30" w:rsidP="00361C30">
      <w:pPr>
        <w:rPr>
          <w:rFonts w:ascii="Open Sans" w:hAnsi="Open Sans" w:cs="Open Sans"/>
          <w:b/>
          <w:bCs/>
          <w:color w:val="C00000"/>
          <w:sz w:val="28"/>
          <w:szCs w:val="28"/>
        </w:rPr>
      </w:pPr>
      <w:r w:rsidRPr="00B663A0">
        <w:rPr>
          <w:rFonts w:ascii="Open Sans" w:hAnsi="Open Sans" w:cs="Open Sans"/>
          <w:b/>
          <w:bCs/>
          <w:color w:val="C00000"/>
          <w:sz w:val="28"/>
          <w:szCs w:val="28"/>
        </w:rPr>
        <w:t>FACILITIES</w:t>
      </w:r>
    </w:p>
    <w:p w:rsidR="00361C30" w:rsidRPr="00B663A0" w:rsidRDefault="00361C30" w:rsidP="00361C30">
      <w:pPr>
        <w:rPr>
          <w:rFonts w:ascii="Open Sans" w:hAnsi="Open Sans" w:cs="Open Sans"/>
          <w:b/>
          <w:bCs/>
          <w:color w:val="C00000"/>
          <w:sz w:val="24"/>
        </w:rPr>
      </w:pPr>
      <w:r w:rsidRPr="00B663A0">
        <w:rPr>
          <w:rFonts w:ascii="Open Sans" w:hAnsi="Open Sans" w:cs="Open Sans"/>
          <w:b/>
          <w:bCs/>
          <w:color w:val="C00000"/>
          <w:sz w:val="24"/>
        </w:rPr>
        <w:t>This list is not exhaustive and can be added to, just bear in mind the space available in your listing is for 24 facilities</w:t>
      </w:r>
    </w:p>
    <w:tbl>
      <w:tblPr>
        <w:tblW w:w="15019" w:type="dxa"/>
        <w:tblInd w:w="-3" w:type="dxa"/>
        <w:tblCellMar>
          <w:left w:w="0" w:type="dxa"/>
          <w:right w:w="0" w:type="dxa"/>
        </w:tblCellMar>
        <w:tblLook w:val="04A0" w:firstRow="1" w:lastRow="0" w:firstColumn="1" w:lastColumn="0" w:noHBand="0" w:noVBand="1"/>
      </w:tblPr>
      <w:tblGrid>
        <w:gridCol w:w="3240"/>
        <w:gridCol w:w="2380"/>
        <w:gridCol w:w="2460"/>
        <w:gridCol w:w="2545"/>
        <w:gridCol w:w="1984"/>
        <w:gridCol w:w="2410"/>
      </w:tblGrid>
      <w:tr w:rsidR="00361C30" w:rsidRPr="00B663A0" w:rsidTr="00A101F4">
        <w:trPr>
          <w:trHeight w:val="300"/>
          <w:tblHeader/>
        </w:trPr>
        <w:tc>
          <w:tcPr>
            <w:tcW w:w="3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b/>
                <w:bCs/>
                <w:color w:val="000000"/>
                <w:sz w:val="22"/>
                <w:szCs w:val="22"/>
                <w:lang w:eastAsia="en-AU"/>
              </w:rPr>
            </w:pPr>
            <w:r w:rsidRPr="00B663A0">
              <w:rPr>
                <w:rFonts w:ascii="Open Sans" w:hAnsi="Open Sans" w:cs="Open Sans"/>
                <w:b/>
                <w:bCs/>
                <w:color w:val="000000"/>
                <w:lang w:eastAsia="en-AU"/>
              </w:rPr>
              <w:t>Wineries</w:t>
            </w:r>
          </w:p>
        </w:tc>
        <w:tc>
          <w:tcPr>
            <w:tcW w:w="2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Grapes</w:t>
            </w:r>
          </w:p>
        </w:tc>
        <w:tc>
          <w:tcPr>
            <w:tcW w:w="2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Wine Style</w:t>
            </w:r>
          </w:p>
        </w:tc>
        <w:tc>
          <w:tcPr>
            <w:tcW w:w="25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Accommodation</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Dining / Food</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b/>
                <w:bCs/>
                <w:color w:val="000000"/>
                <w:lang w:eastAsia="en-AU"/>
              </w:rPr>
            </w:pPr>
            <w:r w:rsidRPr="00B663A0">
              <w:rPr>
                <w:rFonts w:ascii="Open Sans" w:hAnsi="Open Sans" w:cs="Open Sans"/>
                <w:b/>
                <w:bCs/>
                <w:color w:val="000000"/>
                <w:lang w:eastAsia="en-AU"/>
              </w:rPr>
              <w:t>Dining / Food</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Accessible facilities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Barbera</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dry red</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Air Conditioning / Heating</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food style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Baby change facilities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Cabernet Sauvignon</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dry white</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Barbecue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Asian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Bookings Essential</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Barbeque facilities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Chambourcin</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sparkling</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Bike Hire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Australian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Functions</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Children welcome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Chardonnay</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sweet</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Breakfast available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Deli</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Takeaway</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Dogs Welcome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Marsanne</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fortified / dessert</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Breakfast Provisions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Flambe</w:t>
            </w:r>
            <w:proofErr w:type="spellEnd"/>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Weddings</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Functions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Merlot</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Organic / Biodynamic</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Cable/ Satellite TV</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Meze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Catering</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Groups welcome by appointment</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Muscat</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Caravan / motorhome sites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Pasta</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Dogs welcome (outside)</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Outdoor games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Muscato</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Other Drinks</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Children facilities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Pizza</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Accessible facilities</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Picnic area</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Nebbiolo</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Beer</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Concierge / Tour desk</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Sandwiches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Baby change facilities</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Produce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xml:space="preserve">Petit </w:t>
            </w:r>
            <w:proofErr w:type="spellStart"/>
            <w:r w:rsidRPr="00B663A0">
              <w:rPr>
                <w:rFonts w:ascii="Open Sans" w:hAnsi="Open Sans" w:cs="Open Sans"/>
                <w:color w:val="000000"/>
                <w:lang w:eastAsia="en-AU"/>
              </w:rPr>
              <w:t>Verdot</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Vodka</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Conference/Meeting facilities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Sharing Platters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Outdoor games</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Restaurant on site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Pinot Gris</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Gin</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Cooking Facilities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Steak</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proofErr w:type="spellStart"/>
            <w:r w:rsidRPr="00B663A0">
              <w:rPr>
                <w:rFonts w:ascii="Open Sans" w:hAnsi="Open Sans" w:cs="Open Sans"/>
                <w:color w:val="000000"/>
                <w:lang w:eastAsia="en-AU"/>
              </w:rPr>
              <w:t>Wifi</w:t>
            </w:r>
            <w:proofErr w:type="spellEnd"/>
            <w:r w:rsidRPr="00B663A0">
              <w:rPr>
                <w:rFonts w:ascii="Open Sans" w:hAnsi="Open Sans" w:cs="Open Sans"/>
                <w:color w:val="000000"/>
                <w:lang w:eastAsia="en-AU"/>
              </w:rPr>
              <w:t xml:space="preserve"> / Internet access</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lastRenderedPageBreak/>
              <w:t>Tasting Charge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Pinot Noir</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Cot available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Tapas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Weddings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Reisling</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Day spa on site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Produce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Winery / Vineyard tours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Sangiovese</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Disabled Access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Wifi</w:t>
            </w:r>
            <w:proofErr w:type="spellEnd"/>
            <w:r w:rsidRPr="00B663A0">
              <w:rPr>
                <w:rFonts w:ascii="Open Sans" w:hAnsi="Open Sans" w:cs="Open Sans"/>
                <w:color w:val="000000"/>
                <w:lang w:eastAsia="en-AU"/>
              </w:rPr>
              <w:t xml:space="preserve"> / Internet access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Sauvignon Blanc</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DVD Player / iPod dock</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Semillon</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Fireplace (indoors or outdoors)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Shiraz</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Garden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Tempranillo</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Golf course on site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Traminer</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Iron / Ironing Board</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Verdelo</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Laundry</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Viognier</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Linen Provided</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Zinfandel</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Not suitable for children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Rose</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No Pets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On a vineyard</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Outdoor games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Owners / Manager on site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Pets Allowed by arrangement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Restaurant / Café on site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Self catering</w:t>
            </w:r>
            <w:proofErr w:type="spellEnd"/>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Spa/Hot tub/Jacuzzi/Sauna</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Swimming Pool</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Tennis court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TV</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Views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Wifi</w:t>
            </w:r>
            <w:proofErr w:type="spellEnd"/>
            <w:r w:rsidRPr="00B663A0">
              <w:rPr>
                <w:rFonts w:ascii="Open Sans" w:hAnsi="Open Sans" w:cs="Open Sans"/>
                <w:color w:val="000000"/>
                <w:lang w:eastAsia="en-AU"/>
              </w:rPr>
              <w:t xml:space="preserve"> / Internet access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Wedding Venue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bl>
    <w:p w:rsidR="00361C30" w:rsidRPr="00B663A0" w:rsidRDefault="00361C30" w:rsidP="00361C30">
      <w:pPr>
        <w:rPr>
          <w:rFonts w:ascii="Open Sans" w:hAnsi="Open Sans" w:cs="Open Sans"/>
          <w:b/>
          <w:sz w:val="20"/>
          <w:szCs w:val="20"/>
        </w:rPr>
      </w:pPr>
    </w:p>
    <w:sectPr w:rsidR="00361C30" w:rsidRPr="00B663A0" w:rsidSect="00A101F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9F" w:rsidRDefault="00135C9F">
      <w:r>
        <w:separator/>
      </w:r>
    </w:p>
  </w:endnote>
  <w:endnote w:type="continuationSeparator" w:id="0">
    <w:p w:rsidR="00135C9F" w:rsidRDefault="0013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5" w:rsidRDefault="00134F55"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9F" w:rsidRDefault="00135C9F">
      <w:r>
        <w:separator/>
      </w:r>
    </w:p>
  </w:footnote>
  <w:footnote w:type="continuationSeparator" w:id="0">
    <w:p w:rsidR="00135C9F" w:rsidRDefault="0013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55" w:rsidRDefault="00134F55">
    <w:pPr>
      <w:pStyle w:val="Header"/>
    </w:pPr>
    <w:r>
      <w:rPr>
        <w:noProof/>
        <w:lang w:val="en-AU" w:eastAsia="en-AU"/>
      </w:rPr>
      <w:drawing>
        <wp:anchor distT="0" distB="0" distL="114300" distR="114300" simplePos="0" relativeHeight="251658240" behindDoc="1" locked="0" layoutInCell="1" allowOverlap="1" wp14:anchorId="7ECB2E57" wp14:editId="53BDC115">
          <wp:simplePos x="0" y="0"/>
          <wp:positionH relativeFrom="column">
            <wp:posOffset>1838325</wp:posOffset>
          </wp:positionH>
          <wp:positionV relativeFrom="topMargin">
            <wp:posOffset>183515</wp:posOffset>
          </wp:positionV>
          <wp:extent cx="2952750" cy="520700"/>
          <wp:effectExtent l="0" t="0" r="0" b="0"/>
          <wp:wrapTight wrapText="bothSides">
            <wp:wrapPolygon edited="0">
              <wp:start x="0" y="0"/>
              <wp:lineTo x="0" y="20546"/>
              <wp:lineTo x="21461" y="20546"/>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logo.png"/>
                  <pic:cNvPicPr/>
                </pic:nvPicPr>
                <pic:blipFill>
                  <a:blip r:embed="rId1">
                    <a:extLst>
                      <a:ext uri="{28A0092B-C50C-407E-A947-70E740481C1C}">
                        <a14:useLocalDpi xmlns:a14="http://schemas.microsoft.com/office/drawing/2010/main" val="0"/>
                      </a:ext>
                    </a:extLst>
                  </a:blip>
                  <a:stretch>
                    <a:fillRect/>
                  </a:stretch>
                </pic:blipFill>
                <pic:spPr>
                  <a:xfrm>
                    <a:off x="0" y="0"/>
                    <a:ext cx="2952750" cy="520700"/>
                  </a:xfrm>
                  <a:prstGeom prst="rect">
                    <a:avLst/>
                  </a:prstGeom>
                </pic:spPr>
              </pic:pic>
            </a:graphicData>
          </a:graphic>
          <wp14:sizeRelH relativeFrom="margin">
            <wp14:pctWidth>0</wp14:pctWidth>
          </wp14:sizeRelH>
          <wp14:sizeRelV relativeFrom="margin">
            <wp14:pctHeight>0</wp14:pctHeight>
          </wp14:sizeRelV>
        </wp:anchor>
      </w:drawing>
    </w:r>
  </w:p>
  <w:p w:rsidR="00134F55" w:rsidRDefault="00134F55">
    <w:pPr>
      <w:pStyle w:val="Header"/>
    </w:pPr>
  </w:p>
  <w:p w:rsidR="00134F55" w:rsidRDefault="00134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238"/>
    <w:multiLevelType w:val="multilevel"/>
    <w:tmpl w:val="878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F6E3F"/>
    <w:multiLevelType w:val="hybridMultilevel"/>
    <w:tmpl w:val="8692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0C4556"/>
    <w:multiLevelType w:val="multilevel"/>
    <w:tmpl w:val="6058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0"/>
    <w:rsid w:val="000077BD"/>
    <w:rsid w:val="00017DD1"/>
    <w:rsid w:val="00032E90"/>
    <w:rsid w:val="000332AD"/>
    <w:rsid w:val="000447ED"/>
    <w:rsid w:val="00085333"/>
    <w:rsid w:val="000C0676"/>
    <w:rsid w:val="000C3395"/>
    <w:rsid w:val="000E2704"/>
    <w:rsid w:val="001000E3"/>
    <w:rsid w:val="0011649E"/>
    <w:rsid w:val="00121AEC"/>
    <w:rsid w:val="00134F55"/>
    <w:rsid w:val="00135C9F"/>
    <w:rsid w:val="0014009A"/>
    <w:rsid w:val="00160410"/>
    <w:rsid w:val="0016303A"/>
    <w:rsid w:val="00190F40"/>
    <w:rsid w:val="001C4A6C"/>
    <w:rsid w:val="001D13A6"/>
    <w:rsid w:val="001D2340"/>
    <w:rsid w:val="001E513B"/>
    <w:rsid w:val="001F7A95"/>
    <w:rsid w:val="002251B0"/>
    <w:rsid w:val="00240AF1"/>
    <w:rsid w:val="0024648C"/>
    <w:rsid w:val="00253C33"/>
    <w:rsid w:val="002602F0"/>
    <w:rsid w:val="00294BBA"/>
    <w:rsid w:val="002C0936"/>
    <w:rsid w:val="00326F1B"/>
    <w:rsid w:val="00361C30"/>
    <w:rsid w:val="0036695C"/>
    <w:rsid w:val="00384215"/>
    <w:rsid w:val="00385838"/>
    <w:rsid w:val="003C4E60"/>
    <w:rsid w:val="00400969"/>
    <w:rsid w:val="004035E6"/>
    <w:rsid w:val="00415F5F"/>
    <w:rsid w:val="0042038C"/>
    <w:rsid w:val="00442B6D"/>
    <w:rsid w:val="00461DCB"/>
    <w:rsid w:val="004649D6"/>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375F6"/>
    <w:rsid w:val="007543A4"/>
    <w:rsid w:val="00766924"/>
    <w:rsid w:val="00767C87"/>
    <w:rsid w:val="00770EEA"/>
    <w:rsid w:val="00796E7E"/>
    <w:rsid w:val="007C263B"/>
    <w:rsid w:val="007E3D81"/>
    <w:rsid w:val="00850FE1"/>
    <w:rsid w:val="00856E12"/>
    <w:rsid w:val="008658E6"/>
    <w:rsid w:val="00884CA6"/>
    <w:rsid w:val="00887861"/>
    <w:rsid w:val="00900794"/>
    <w:rsid w:val="00932D09"/>
    <w:rsid w:val="009622B2"/>
    <w:rsid w:val="00982411"/>
    <w:rsid w:val="009C7D71"/>
    <w:rsid w:val="009F58BB"/>
    <w:rsid w:val="00A101F4"/>
    <w:rsid w:val="00A373A2"/>
    <w:rsid w:val="00A41E64"/>
    <w:rsid w:val="00A4373B"/>
    <w:rsid w:val="00A83D5E"/>
    <w:rsid w:val="00AB145B"/>
    <w:rsid w:val="00AE1F72"/>
    <w:rsid w:val="00B04903"/>
    <w:rsid w:val="00B12708"/>
    <w:rsid w:val="00B41C69"/>
    <w:rsid w:val="00B663A0"/>
    <w:rsid w:val="00B96D9F"/>
    <w:rsid w:val="00BB32D8"/>
    <w:rsid w:val="00BC0F25"/>
    <w:rsid w:val="00BE09D6"/>
    <w:rsid w:val="00C10FF1"/>
    <w:rsid w:val="00C30E55"/>
    <w:rsid w:val="00C5090B"/>
    <w:rsid w:val="00C63324"/>
    <w:rsid w:val="00C81188"/>
    <w:rsid w:val="00C92FF3"/>
    <w:rsid w:val="00C95079"/>
    <w:rsid w:val="00CB5E53"/>
    <w:rsid w:val="00CC4BE6"/>
    <w:rsid w:val="00CC6A22"/>
    <w:rsid w:val="00CC7CB7"/>
    <w:rsid w:val="00CE14C5"/>
    <w:rsid w:val="00CF62FB"/>
    <w:rsid w:val="00D02133"/>
    <w:rsid w:val="00D12B4A"/>
    <w:rsid w:val="00D1715E"/>
    <w:rsid w:val="00D21FCD"/>
    <w:rsid w:val="00D34CBE"/>
    <w:rsid w:val="00D461ED"/>
    <w:rsid w:val="00D53D61"/>
    <w:rsid w:val="00D66A94"/>
    <w:rsid w:val="00DA5F94"/>
    <w:rsid w:val="00DC56F5"/>
    <w:rsid w:val="00DC6437"/>
    <w:rsid w:val="00DD2A14"/>
    <w:rsid w:val="00DF1BA0"/>
    <w:rsid w:val="00E30395"/>
    <w:rsid w:val="00E33A75"/>
    <w:rsid w:val="00E33DC8"/>
    <w:rsid w:val="00E4320D"/>
    <w:rsid w:val="00E630EB"/>
    <w:rsid w:val="00E75AE6"/>
    <w:rsid w:val="00E80215"/>
    <w:rsid w:val="00E85A22"/>
    <w:rsid w:val="00E92E80"/>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EB049"/>
  <w15:docId w15:val="{2A08D6CC-8524-4A91-8519-52DD51A7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1C4A6C"/>
    <w:pPr>
      <w:tabs>
        <w:tab w:val="center" w:pos="4513"/>
        <w:tab w:val="right" w:pos="9026"/>
      </w:tabs>
    </w:pPr>
  </w:style>
  <w:style w:type="character" w:customStyle="1" w:styleId="HeaderChar">
    <w:name w:val="Header Char"/>
    <w:basedOn w:val="DefaultParagraphFont"/>
    <w:link w:val="Header"/>
    <w:uiPriority w:val="99"/>
    <w:rsid w:val="001C4A6C"/>
    <w:rPr>
      <w:rFonts w:asciiTheme="minorHAnsi" w:hAnsiTheme="minorHAnsi"/>
      <w:sz w:val="16"/>
      <w:szCs w:val="24"/>
    </w:rPr>
  </w:style>
  <w:style w:type="paragraph" w:styleId="Footer">
    <w:name w:val="footer"/>
    <w:basedOn w:val="Normal"/>
    <w:link w:val="FooterChar"/>
    <w:unhideWhenUsed/>
    <w:rsid w:val="001C4A6C"/>
    <w:pPr>
      <w:tabs>
        <w:tab w:val="center" w:pos="4513"/>
        <w:tab w:val="right" w:pos="9026"/>
      </w:tabs>
    </w:pPr>
  </w:style>
  <w:style w:type="character" w:customStyle="1" w:styleId="FooterChar">
    <w:name w:val="Footer Char"/>
    <w:basedOn w:val="DefaultParagraphFont"/>
    <w:link w:val="Footer"/>
    <w:rsid w:val="001C4A6C"/>
    <w:rPr>
      <w:rFonts w:asciiTheme="minorHAnsi" w:hAnsiTheme="minorHAnsi"/>
      <w:sz w:val="16"/>
      <w:szCs w:val="24"/>
    </w:rPr>
  </w:style>
  <w:style w:type="character" w:styleId="Hyperlink">
    <w:name w:val="Hyperlink"/>
    <w:basedOn w:val="DefaultParagraphFont"/>
    <w:unhideWhenUsed/>
    <w:rsid w:val="001C4A6C"/>
    <w:rPr>
      <w:color w:val="0000FF" w:themeColor="hyperlink"/>
      <w:u w:val="single"/>
    </w:rPr>
  </w:style>
  <w:style w:type="table" w:styleId="TableGrid">
    <w:name w:val="Table Grid"/>
    <w:basedOn w:val="TableNormal"/>
    <w:rsid w:val="0036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85A22"/>
    <w:rPr>
      <w:rFonts w:ascii="Courier New" w:eastAsia="Times New Roman" w:hAnsi="Courier New" w:cs="Courier New"/>
      <w:sz w:val="20"/>
      <w:szCs w:val="20"/>
    </w:rPr>
  </w:style>
  <w:style w:type="paragraph" w:styleId="ListParagraph">
    <w:name w:val="List Paragraph"/>
    <w:basedOn w:val="Normal"/>
    <w:uiPriority w:val="34"/>
    <w:unhideWhenUsed/>
    <w:qFormat/>
    <w:rsid w:val="00C9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445">
      <w:bodyDiv w:val="1"/>
      <w:marLeft w:val="0"/>
      <w:marRight w:val="0"/>
      <w:marTop w:val="0"/>
      <w:marBottom w:val="0"/>
      <w:divBdr>
        <w:top w:val="none" w:sz="0" w:space="0" w:color="auto"/>
        <w:left w:val="none" w:sz="0" w:space="0" w:color="auto"/>
        <w:bottom w:val="none" w:sz="0" w:space="0" w:color="auto"/>
        <w:right w:val="none" w:sz="0" w:space="0" w:color="auto"/>
      </w:divBdr>
    </w:div>
    <w:div w:id="775635485">
      <w:bodyDiv w:val="1"/>
      <w:marLeft w:val="0"/>
      <w:marRight w:val="0"/>
      <w:marTop w:val="0"/>
      <w:marBottom w:val="0"/>
      <w:divBdr>
        <w:top w:val="none" w:sz="0" w:space="0" w:color="auto"/>
        <w:left w:val="none" w:sz="0" w:space="0" w:color="auto"/>
        <w:bottom w:val="none" w:sz="0" w:space="0" w:color="auto"/>
        <w:right w:val="none" w:sz="0" w:space="0" w:color="auto"/>
      </w:divBdr>
    </w:div>
    <w:div w:id="1222402916">
      <w:bodyDiv w:val="1"/>
      <w:marLeft w:val="0"/>
      <w:marRight w:val="0"/>
      <w:marTop w:val="0"/>
      <w:marBottom w:val="0"/>
      <w:divBdr>
        <w:top w:val="none" w:sz="0" w:space="0" w:color="auto"/>
        <w:left w:val="none" w:sz="0" w:space="0" w:color="auto"/>
        <w:bottom w:val="none" w:sz="0" w:space="0" w:color="auto"/>
        <w:right w:val="none" w:sz="0" w:space="0" w:color="auto"/>
      </w:divBdr>
    </w:div>
    <w:div w:id="14148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roundhermitag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ci\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71</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Vicci Lashmore-Smith</dc:creator>
  <cp:keywords/>
  <cp:lastModifiedBy>Vicci Lashmore-Smith</cp:lastModifiedBy>
  <cp:revision>15</cp:revision>
  <cp:lastPrinted>2004-01-19T19:27:00Z</cp:lastPrinted>
  <dcterms:created xsi:type="dcterms:W3CDTF">2017-10-04T21:14:00Z</dcterms:created>
  <dcterms:modified xsi:type="dcterms:W3CDTF">2017-10-04T22:25:00Z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