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648"/>
        <w:gridCol w:w="1680"/>
        <w:gridCol w:w="3089"/>
        <w:gridCol w:w="2933"/>
      </w:tblGrid>
      <w:tr w:rsidR="00491A66" w:rsidRPr="007324BD" w:rsidTr="00CE14C5">
        <w:trPr>
          <w:cantSplit/>
          <w:trHeight w:val="504"/>
          <w:tblHeader/>
          <w:jc w:val="center"/>
        </w:trPr>
        <w:tc>
          <w:tcPr>
            <w:tcW w:w="9350" w:type="dxa"/>
            <w:gridSpan w:val="4"/>
            <w:tcBorders>
              <w:bottom w:val="single" w:sz="4" w:space="0" w:color="808080" w:themeColor="background1" w:themeShade="80"/>
            </w:tcBorders>
            <w:shd w:val="clear" w:color="auto" w:fill="808080" w:themeFill="background1" w:themeFillShade="80"/>
            <w:vAlign w:val="center"/>
          </w:tcPr>
          <w:p w:rsidR="00D1715E" w:rsidRPr="00DC56F5" w:rsidRDefault="00D1715E" w:rsidP="00326F1B">
            <w:pPr>
              <w:pStyle w:val="Heading1"/>
              <w:rPr>
                <w:rFonts w:ascii="Open Sans" w:hAnsi="Open Sans" w:cs="Open Sans"/>
              </w:rPr>
            </w:pPr>
            <w:r w:rsidRPr="00DC56F5">
              <w:rPr>
                <w:rFonts w:ascii="Open Sans" w:hAnsi="Open Sans" w:cs="Open Sans"/>
              </w:rPr>
              <w:t>Around Hermitage Assoc Inc.</w:t>
            </w:r>
          </w:p>
          <w:p w:rsidR="00491A66" w:rsidRPr="00D02133" w:rsidRDefault="00160410" w:rsidP="00326F1B">
            <w:pPr>
              <w:pStyle w:val="Heading1"/>
              <w:rPr>
                <w:szCs w:val="20"/>
              </w:rPr>
            </w:pPr>
            <w:r w:rsidRPr="00DC56F5">
              <w:rPr>
                <w:rFonts w:ascii="Open Sans" w:hAnsi="Open Sans" w:cs="Open Sans"/>
              </w:rPr>
              <w:t xml:space="preserve">Social </w:t>
            </w:r>
            <w:r w:rsidR="00F242E0" w:rsidRPr="00DC56F5">
              <w:rPr>
                <w:rFonts w:ascii="Open Sans" w:hAnsi="Open Sans" w:cs="Open Sans"/>
              </w:rPr>
              <w:t>Membership</w:t>
            </w:r>
            <w:r w:rsidR="00491A66" w:rsidRPr="00DC56F5">
              <w:rPr>
                <w:rFonts w:ascii="Open Sans" w:hAnsi="Open Sans" w:cs="Open Sans"/>
              </w:rPr>
              <w:t xml:space="preserve"> Application</w:t>
            </w:r>
          </w:p>
        </w:tc>
      </w:tr>
      <w:tr w:rsidR="00D1715E" w:rsidRPr="00DC56F5" w:rsidTr="00CE14C5">
        <w:trPr>
          <w:cantSplit/>
          <w:trHeight w:val="288"/>
          <w:jc w:val="center"/>
        </w:trPr>
        <w:tc>
          <w:tcPr>
            <w:tcW w:w="9350" w:type="dxa"/>
            <w:gridSpan w:val="4"/>
            <w:shd w:val="clear" w:color="auto" w:fill="D9D9D9" w:themeFill="background1" w:themeFillShade="D9"/>
            <w:vAlign w:val="center"/>
          </w:tcPr>
          <w:p w:rsidR="00D1715E" w:rsidRPr="00DC56F5" w:rsidRDefault="00D1715E" w:rsidP="00D1715E">
            <w:pPr>
              <w:rPr>
                <w:rFonts w:ascii="Open Sans" w:hAnsi="Open Sans" w:cs="Open Sans"/>
                <w:sz w:val="20"/>
                <w:szCs w:val="20"/>
              </w:rPr>
            </w:pPr>
            <w:r w:rsidRPr="00DC56F5">
              <w:rPr>
                <w:rFonts w:ascii="Open Sans" w:hAnsi="Open Sans" w:cs="Open Sans"/>
                <w:sz w:val="20"/>
                <w:szCs w:val="20"/>
              </w:rPr>
              <w:t xml:space="preserve">Social Membership is open to residents of the Hermitage Road area who are </w:t>
            </w:r>
            <w:r w:rsidRPr="00DC56F5">
              <w:rPr>
                <w:rFonts w:ascii="Open Sans" w:hAnsi="Open Sans" w:cs="Open Sans"/>
                <w:b/>
                <w:sz w:val="20"/>
                <w:szCs w:val="20"/>
              </w:rPr>
              <w:t>not</w:t>
            </w:r>
            <w:r w:rsidRPr="00DC56F5">
              <w:rPr>
                <w:rFonts w:ascii="Open Sans" w:hAnsi="Open Sans" w:cs="Open Sans"/>
                <w:sz w:val="20"/>
                <w:szCs w:val="20"/>
              </w:rPr>
              <w:t xml:space="preserve"> running a Wine Tourism* business in the area.</w:t>
            </w:r>
          </w:p>
          <w:p w:rsidR="00D1715E" w:rsidRPr="00DC56F5" w:rsidRDefault="00D1715E" w:rsidP="00D1715E">
            <w:pPr>
              <w:rPr>
                <w:rFonts w:ascii="Open Sans" w:hAnsi="Open Sans" w:cs="Open Sans"/>
                <w:sz w:val="20"/>
                <w:szCs w:val="20"/>
              </w:rPr>
            </w:pPr>
            <w:r w:rsidRPr="00DC56F5">
              <w:rPr>
                <w:rFonts w:ascii="Open Sans" w:hAnsi="Open Sans" w:cs="Open Sans"/>
                <w:sz w:val="20"/>
                <w:szCs w:val="20"/>
              </w:rPr>
              <w:t>*cellar door/restaurant/café/accommodation/tours/</w:t>
            </w:r>
            <w:proofErr w:type="spellStart"/>
            <w:r w:rsidRPr="00DC56F5">
              <w:rPr>
                <w:rFonts w:ascii="Open Sans" w:hAnsi="Open Sans" w:cs="Open Sans"/>
                <w:sz w:val="20"/>
                <w:szCs w:val="20"/>
              </w:rPr>
              <w:t>providore</w:t>
            </w:r>
            <w:proofErr w:type="spellEnd"/>
            <w:r w:rsidRPr="00DC56F5">
              <w:rPr>
                <w:rFonts w:ascii="Open Sans" w:hAnsi="Open Sans" w:cs="Open Sans"/>
                <w:sz w:val="20"/>
                <w:szCs w:val="20"/>
              </w:rPr>
              <w:t xml:space="preserve">/weddings </w:t>
            </w:r>
            <w:proofErr w:type="spellStart"/>
            <w:r w:rsidRPr="00DC56F5">
              <w:rPr>
                <w:rFonts w:ascii="Open Sans" w:hAnsi="Open Sans" w:cs="Open Sans"/>
                <w:sz w:val="20"/>
                <w:szCs w:val="20"/>
              </w:rPr>
              <w:t>etc</w:t>
            </w:r>
            <w:proofErr w:type="spellEnd"/>
          </w:p>
          <w:p w:rsidR="002251B0" w:rsidRPr="00DC56F5" w:rsidRDefault="002251B0" w:rsidP="00D1715E">
            <w:pPr>
              <w:rPr>
                <w:rFonts w:ascii="Open Sans" w:hAnsi="Open Sans" w:cs="Open Sans"/>
                <w:sz w:val="20"/>
                <w:szCs w:val="20"/>
              </w:rPr>
            </w:pPr>
          </w:p>
          <w:p w:rsidR="002251B0" w:rsidRPr="00DC56F5" w:rsidRDefault="002251B0" w:rsidP="002251B0">
            <w:pPr>
              <w:rPr>
                <w:rFonts w:ascii="Open Sans" w:hAnsi="Open Sans" w:cs="Open Sans"/>
                <w:sz w:val="20"/>
                <w:szCs w:val="20"/>
              </w:rPr>
            </w:pPr>
            <w:r w:rsidRPr="00DC56F5">
              <w:rPr>
                <w:rFonts w:ascii="Open Sans" w:hAnsi="Open Sans" w:cs="Open Sans"/>
                <w:sz w:val="20"/>
                <w:szCs w:val="20"/>
              </w:rPr>
              <w:t xml:space="preserve">We are a close community and hold many social events throughout the year including Pizza night, Trivia night, day trip to Scone races, bonfire night, dinners at AH restaurants plus any other excuse to get together to drink wine and eat good food! </w:t>
            </w:r>
          </w:p>
          <w:p w:rsidR="002251B0" w:rsidRPr="00DC56F5" w:rsidRDefault="002251B0" w:rsidP="002251B0">
            <w:pPr>
              <w:rPr>
                <w:rFonts w:ascii="Open Sans" w:hAnsi="Open Sans" w:cs="Open Sans"/>
                <w:sz w:val="20"/>
                <w:szCs w:val="20"/>
              </w:rPr>
            </w:pPr>
            <w:r w:rsidRPr="00DC56F5">
              <w:rPr>
                <w:rFonts w:ascii="Open Sans" w:hAnsi="Open Sans" w:cs="Open Sans"/>
                <w:sz w:val="20"/>
                <w:szCs w:val="20"/>
              </w:rPr>
              <w:t xml:space="preserve">We are active in keeping an eye on development issues that affect the community from both a business and social point of view. </w:t>
            </w:r>
          </w:p>
          <w:p w:rsidR="002251B0" w:rsidRPr="00DC56F5" w:rsidRDefault="002251B0" w:rsidP="002251B0">
            <w:pPr>
              <w:rPr>
                <w:rFonts w:ascii="Open Sans" w:hAnsi="Open Sans" w:cs="Open Sans"/>
                <w:sz w:val="20"/>
                <w:szCs w:val="20"/>
              </w:rPr>
            </w:pPr>
            <w:r w:rsidRPr="00DC56F5">
              <w:rPr>
                <w:rFonts w:ascii="Open Sans" w:hAnsi="Open Sans" w:cs="Open Sans"/>
                <w:sz w:val="20"/>
                <w:szCs w:val="20"/>
              </w:rPr>
              <w:t>A regular newsletter is issued to keep you informed of business, social and community activities/issues.</w:t>
            </w:r>
          </w:p>
        </w:tc>
      </w:tr>
      <w:tr w:rsidR="00C81188" w:rsidRPr="00DC56F5" w:rsidTr="00856E12">
        <w:trPr>
          <w:cantSplit/>
          <w:trHeight w:val="288"/>
          <w:jc w:val="center"/>
        </w:trPr>
        <w:tc>
          <w:tcPr>
            <w:tcW w:w="9350" w:type="dxa"/>
            <w:gridSpan w:val="4"/>
            <w:shd w:val="clear" w:color="auto" w:fill="D9D9D9" w:themeFill="background1" w:themeFillShade="D9"/>
            <w:vAlign w:val="center"/>
          </w:tcPr>
          <w:p w:rsidR="00C81188" w:rsidRPr="00DC56F5" w:rsidRDefault="00C81188" w:rsidP="005314CE">
            <w:pPr>
              <w:pStyle w:val="Heading2"/>
              <w:rPr>
                <w:rFonts w:ascii="Open Sans" w:hAnsi="Open Sans" w:cs="Open Sans"/>
                <w:sz w:val="20"/>
                <w:szCs w:val="20"/>
              </w:rPr>
            </w:pPr>
            <w:r w:rsidRPr="00DC56F5">
              <w:rPr>
                <w:rFonts w:ascii="Open Sans" w:hAnsi="Open Sans" w:cs="Open Sans"/>
                <w:sz w:val="20"/>
                <w:szCs w:val="20"/>
              </w:rPr>
              <w:t>Applicant Information</w:t>
            </w:r>
          </w:p>
        </w:tc>
      </w:tr>
      <w:tr w:rsidR="0024648C" w:rsidRPr="00DC56F5" w:rsidTr="00856E12">
        <w:trPr>
          <w:cantSplit/>
          <w:trHeight w:val="259"/>
          <w:jc w:val="center"/>
        </w:trPr>
        <w:tc>
          <w:tcPr>
            <w:tcW w:w="9350" w:type="dxa"/>
            <w:gridSpan w:val="4"/>
            <w:shd w:val="clear" w:color="auto" w:fill="auto"/>
            <w:vAlign w:val="center"/>
          </w:tcPr>
          <w:p w:rsidR="0024648C" w:rsidRPr="00DC56F5" w:rsidRDefault="0024648C" w:rsidP="00326F1B">
            <w:pPr>
              <w:rPr>
                <w:rFonts w:ascii="Open Sans" w:hAnsi="Open Sans" w:cs="Open Sans"/>
                <w:sz w:val="20"/>
                <w:szCs w:val="20"/>
              </w:rPr>
            </w:pPr>
            <w:r w:rsidRPr="00DC56F5">
              <w:rPr>
                <w:rFonts w:ascii="Open Sans" w:hAnsi="Open Sans" w:cs="Open Sans"/>
                <w:sz w:val="20"/>
                <w:szCs w:val="20"/>
              </w:rPr>
              <w:t>Name</w:t>
            </w:r>
            <w:r w:rsidR="001D2340" w:rsidRPr="00DC56F5">
              <w:rPr>
                <w:rFonts w:ascii="Open Sans" w:hAnsi="Open Sans" w:cs="Open Sans"/>
                <w:sz w:val="20"/>
                <w:szCs w:val="20"/>
              </w:rPr>
              <w:t>:</w:t>
            </w:r>
          </w:p>
        </w:tc>
      </w:tr>
      <w:tr w:rsidR="00C92FF3" w:rsidRPr="00DC56F5" w:rsidTr="00856E12">
        <w:trPr>
          <w:cantSplit/>
          <w:trHeight w:val="259"/>
          <w:jc w:val="center"/>
        </w:trPr>
        <w:tc>
          <w:tcPr>
            <w:tcW w:w="3328" w:type="dxa"/>
            <w:gridSpan w:val="2"/>
            <w:shd w:val="clear" w:color="auto" w:fill="auto"/>
            <w:vAlign w:val="center"/>
          </w:tcPr>
          <w:p w:rsidR="00C81188"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089" w:type="dxa"/>
            <w:shd w:val="clear" w:color="auto" w:fill="auto"/>
            <w:vAlign w:val="center"/>
          </w:tcPr>
          <w:p w:rsidR="00C81188" w:rsidRPr="00DC56F5" w:rsidRDefault="00160410" w:rsidP="00326F1B">
            <w:pPr>
              <w:rPr>
                <w:rFonts w:ascii="Open Sans" w:hAnsi="Open Sans" w:cs="Open Sans"/>
                <w:sz w:val="20"/>
                <w:szCs w:val="20"/>
              </w:rPr>
            </w:pPr>
            <w:r w:rsidRPr="00DC56F5">
              <w:rPr>
                <w:rFonts w:ascii="Open Sans" w:hAnsi="Open Sans" w:cs="Open Sans"/>
                <w:sz w:val="20"/>
                <w:szCs w:val="20"/>
              </w:rPr>
              <w:t>Phone</w:t>
            </w:r>
            <w:r w:rsidR="001D2340" w:rsidRPr="00DC56F5">
              <w:rPr>
                <w:rFonts w:ascii="Open Sans" w:hAnsi="Open Sans" w:cs="Open Sans"/>
                <w:sz w:val="20"/>
                <w:szCs w:val="20"/>
              </w:rPr>
              <w:t>:</w:t>
            </w:r>
          </w:p>
        </w:tc>
        <w:tc>
          <w:tcPr>
            <w:tcW w:w="2933" w:type="dxa"/>
            <w:shd w:val="clear" w:color="auto" w:fill="auto"/>
            <w:vAlign w:val="center"/>
          </w:tcPr>
          <w:p w:rsidR="00C81188"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C81188" w:rsidRPr="00DC56F5" w:rsidTr="00856E12">
        <w:trPr>
          <w:cantSplit/>
          <w:trHeight w:val="259"/>
          <w:jc w:val="center"/>
        </w:trPr>
        <w:tc>
          <w:tcPr>
            <w:tcW w:w="9350" w:type="dxa"/>
            <w:gridSpan w:val="4"/>
            <w:shd w:val="clear" w:color="auto" w:fill="auto"/>
            <w:vAlign w:val="center"/>
          </w:tcPr>
          <w:p w:rsidR="00AE1F72" w:rsidRPr="00DC56F5" w:rsidRDefault="00160410" w:rsidP="00326F1B">
            <w:pPr>
              <w:rPr>
                <w:rFonts w:ascii="Open Sans" w:hAnsi="Open Sans" w:cs="Open Sans"/>
                <w:sz w:val="20"/>
                <w:szCs w:val="20"/>
              </w:rPr>
            </w:pPr>
            <w:r w:rsidRPr="00DC56F5">
              <w:rPr>
                <w:rFonts w:ascii="Open Sans" w:hAnsi="Open Sans" w:cs="Open Sans"/>
                <w:sz w:val="20"/>
                <w:szCs w:val="20"/>
              </w:rPr>
              <w:t>A</w:t>
            </w:r>
            <w:r w:rsidR="00C81188" w:rsidRPr="00DC56F5">
              <w:rPr>
                <w:rFonts w:ascii="Open Sans" w:hAnsi="Open Sans" w:cs="Open Sans"/>
                <w:sz w:val="20"/>
                <w:szCs w:val="20"/>
              </w:rPr>
              <w:t>ddress</w:t>
            </w:r>
            <w:r w:rsidR="001D2340" w:rsidRPr="00DC56F5">
              <w:rPr>
                <w:rFonts w:ascii="Open Sans" w:hAnsi="Open Sans" w:cs="Open Sans"/>
                <w:sz w:val="20"/>
                <w:szCs w:val="20"/>
              </w:rPr>
              <w:t>:</w:t>
            </w:r>
          </w:p>
        </w:tc>
      </w:tr>
      <w:tr w:rsidR="00C92FF3" w:rsidRPr="00DC56F5" w:rsidTr="00856E12">
        <w:trPr>
          <w:cantSplit/>
          <w:trHeight w:val="259"/>
          <w:jc w:val="center"/>
        </w:trPr>
        <w:tc>
          <w:tcPr>
            <w:tcW w:w="3328" w:type="dxa"/>
            <w:gridSpan w:val="2"/>
            <w:shd w:val="clear" w:color="auto" w:fill="auto"/>
            <w:vAlign w:val="center"/>
          </w:tcPr>
          <w:p w:rsidR="009622B2" w:rsidRPr="00DC56F5" w:rsidRDefault="009622B2" w:rsidP="00326F1B">
            <w:pPr>
              <w:rPr>
                <w:rFonts w:ascii="Open Sans" w:hAnsi="Open Sans" w:cs="Open Sans"/>
                <w:sz w:val="20"/>
                <w:szCs w:val="20"/>
              </w:rPr>
            </w:pPr>
            <w:r w:rsidRPr="00DC56F5">
              <w:rPr>
                <w:rFonts w:ascii="Open Sans" w:hAnsi="Open Sans" w:cs="Open Sans"/>
                <w:sz w:val="20"/>
                <w:szCs w:val="20"/>
              </w:rPr>
              <w:t>City</w:t>
            </w:r>
            <w:r w:rsidR="001D2340" w:rsidRPr="00DC56F5">
              <w:rPr>
                <w:rFonts w:ascii="Open Sans" w:hAnsi="Open Sans" w:cs="Open Sans"/>
                <w:sz w:val="20"/>
                <w:szCs w:val="20"/>
              </w:rPr>
              <w:t>:</w:t>
            </w:r>
          </w:p>
        </w:tc>
        <w:tc>
          <w:tcPr>
            <w:tcW w:w="3089" w:type="dxa"/>
            <w:shd w:val="clear" w:color="auto" w:fill="auto"/>
            <w:vAlign w:val="center"/>
          </w:tcPr>
          <w:p w:rsidR="009622B2" w:rsidRPr="00DC56F5" w:rsidRDefault="009622B2" w:rsidP="00326F1B">
            <w:pPr>
              <w:rPr>
                <w:rFonts w:ascii="Open Sans" w:hAnsi="Open Sans" w:cs="Open Sans"/>
                <w:sz w:val="20"/>
                <w:szCs w:val="20"/>
              </w:rPr>
            </w:pPr>
            <w:r w:rsidRPr="00DC56F5">
              <w:rPr>
                <w:rFonts w:ascii="Open Sans" w:hAnsi="Open Sans" w:cs="Open Sans"/>
                <w:sz w:val="20"/>
                <w:szCs w:val="20"/>
              </w:rPr>
              <w:t>State</w:t>
            </w:r>
            <w:r w:rsidR="001D2340" w:rsidRPr="00DC56F5">
              <w:rPr>
                <w:rFonts w:ascii="Open Sans" w:hAnsi="Open Sans" w:cs="Open Sans"/>
                <w:sz w:val="20"/>
                <w:szCs w:val="20"/>
              </w:rPr>
              <w:t>:</w:t>
            </w:r>
          </w:p>
        </w:tc>
        <w:tc>
          <w:tcPr>
            <w:tcW w:w="2933" w:type="dxa"/>
            <w:shd w:val="clear" w:color="auto" w:fill="auto"/>
            <w:vAlign w:val="center"/>
          </w:tcPr>
          <w:p w:rsidR="009622B2" w:rsidRPr="00DC56F5" w:rsidRDefault="00160410" w:rsidP="00326F1B">
            <w:pPr>
              <w:rPr>
                <w:rFonts w:ascii="Open Sans" w:hAnsi="Open Sans" w:cs="Open Sans"/>
                <w:sz w:val="20"/>
                <w:szCs w:val="20"/>
              </w:rPr>
            </w:pPr>
            <w:r w:rsidRPr="00DC56F5">
              <w:rPr>
                <w:rFonts w:ascii="Open Sans" w:hAnsi="Open Sans" w:cs="Open Sans"/>
                <w:sz w:val="20"/>
                <w:szCs w:val="20"/>
              </w:rPr>
              <w:t>Post</w:t>
            </w:r>
            <w:r w:rsidR="00900794" w:rsidRPr="00DC56F5">
              <w:rPr>
                <w:rFonts w:ascii="Open Sans" w:hAnsi="Open Sans" w:cs="Open Sans"/>
                <w:sz w:val="20"/>
                <w:szCs w:val="20"/>
              </w:rPr>
              <w:t xml:space="preserve"> Code</w:t>
            </w:r>
            <w:r w:rsidR="001D2340" w:rsidRPr="00DC56F5">
              <w:rPr>
                <w:rFonts w:ascii="Open Sans" w:hAnsi="Open Sans" w:cs="Open Sans"/>
                <w:sz w:val="20"/>
                <w:szCs w:val="20"/>
              </w:rPr>
              <w:t>:</w:t>
            </w:r>
          </w:p>
        </w:tc>
      </w:tr>
      <w:tr w:rsidR="00CE14C5" w:rsidRPr="00DC56F5" w:rsidTr="00856E12">
        <w:trPr>
          <w:cantSplit/>
          <w:trHeight w:val="259"/>
          <w:jc w:val="center"/>
        </w:trPr>
        <w:tc>
          <w:tcPr>
            <w:tcW w:w="1648" w:type="dxa"/>
            <w:tcBorders>
              <w:bottom w:val="single" w:sz="4" w:space="0" w:color="808080" w:themeColor="background1" w:themeShade="80"/>
            </w:tcBorders>
            <w:shd w:val="clear" w:color="auto" w:fill="auto"/>
            <w:vAlign w:val="center"/>
          </w:tcPr>
          <w:p w:rsidR="00CE14C5" w:rsidRPr="00DC56F5" w:rsidRDefault="00CE14C5" w:rsidP="00CE14C5">
            <w:pPr>
              <w:rPr>
                <w:rFonts w:ascii="Open Sans" w:hAnsi="Open Sans" w:cs="Open Sans"/>
                <w:sz w:val="20"/>
                <w:szCs w:val="20"/>
              </w:rPr>
            </w:pPr>
            <w:r w:rsidRPr="00DC56F5">
              <w:rPr>
                <w:rFonts w:ascii="Open Sans" w:hAnsi="Open Sans" w:cs="Open Sans"/>
                <w:sz w:val="20"/>
                <w:szCs w:val="20"/>
              </w:rPr>
              <w:t xml:space="preserve">Singleton LGA: </w:t>
            </w:r>
            <w:bookmarkStart w:id="0" w:name="_GoBack"/>
            <w:bookmarkEnd w:id="0"/>
            <w:r w:rsidRPr="00DC56F5">
              <w:rPr>
                <w:rFonts w:ascii="Open Sans" w:hAnsi="Open Sans" w:cs="Open Sans"/>
                <w:sz w:val="20"/>
                <w:szCs w:val="20"/>
              </w:rPr>
              <w:tab/>
            </w:r>
          </w:p>
        </w:tc>
        <w:tc>
          <w:tcPr>
            <w:tcW w:w="1680" w:type="dxa"/>
            <w:tcBorders>
              <w:bottom w:val="single" w:sz="4" w:space="0" w:color="808080" w:themeColor="background1" w:themeShade="80"/>
            </w:tcBorders>
            <w:shd w:val="clear" w:color="auto" w:fill="auto"/>
            <w:vAlign w:val="center"/>
          </w:tcPr>
          <w:p w:rsidR="00CE14C5" w:rsidRPr="00DC56F5" w:rsidRDefault="00CE14C5" w:rsidP="001D13A6">
            <w:pPr>
              <w:rPr>
                <w:rFonts w:ascii="Open Sans" w:hAnsi="Open Sans" w:cs="Open Sans"/>
                <w:sz w:val="20"/>
                <w:szCs w:val="20"/>
              </w:rPr>
            </w:pPr>
            <w:r w:rsidRPr="00DC56F5">
              <w:rPr>
                <w:rFonts w:ascii="Open Sans" w:hAnsi="Open Sans" w:cs="Open Sans"/>
                <w:sz w:val="20"/>
                <w:szCs w:val="20"/>
              </w:rPr>
              <w:t>Cessnock LGA:</w:t>
            </w:r>
            <w:r w:rsidRPr="00DC56F5">
              <w:rPr>
                <w:rFonts w:ascii="Open Sans" w:hAnsi="Open Sans" w:cs="Open Sans"/>
                <w:sz w:val="20"/>
                <w:szCs w:val="20"/>
              </w:rPr>
              <w:tab/>
            </w:r>
            <w:r w:rsidR="00856E12">
              <w:rPr>
                <w:rFonts w:ascii="Open Sans" w:hAnsi="Open Sans" w:cs="Open Sans"/>
                <w:sz w:val="20"/>
                <w:szCs w:val="20"/>
              </w:rPr>
              <w:t xml:space="preserve">  </w:t>
            </w:r>
          </w:p>
        </w:tc>
        <w:tc>
          <w:tcPr>
            <w:tcW w:w="6022" w:type="dxa"/>
            <w:gridSpan w:val="2"/>
            <w:tcBorders>
              <w:bottom w:val="single" w:sz="4" w:space="0" w:color="808080" w:themeColor="background1" w:themeShade="80"/>
            </w:tcBorders>
            <w:shd w:val="clear" w:color="auto" w:fill="auto"/>
            <w:vAlign w:val="center"/>
          </w:tcPr>
          <w:p w:rsidR="00CE14C5" w:rsidRPr="00DC56F5" w:rsidRDefault="00CE14C5" w:rsidP="00326F1B">
            <w:pPr>
              <w:rPr>
                <w:rFonts w:ascii="Open Sans" w:hAnsi="Open Sans" w:cs="Open Sans"/>
                <w:sz w:val="20"/>
                <w:szCs w:val="20"/>
              </w:rPr>
            </w:pPr>
            <w:r w:rsidRPr="00DC56F5">
              <w:rPr>
                <w:rFonts w:ascii="Open Sans" w:hAnsi="Open Sans" w:cs="Open Sans"/>
                <w:sz w:val="20"/>
                <w:szCs w:val="20"/>
              </w:rPr>
              <w:t>Are you able to help on the committee? :</w:t>
            </w:r>
          </w:p>
        </w:tc>
      </w:tr>
      <w:tr w:rsidR="009622B2" w:rsidRPr="00DC56F5" w:rsidTr="00CE14C5">
        <w:trPr>
          <w:cantSplit/>
          <w:trHeight w:val="288"/>
          <w:jc w:val="center"/>
        </w:trPr>
        <w:tc>
          <w:tcPr>
            <w:tcW w:w="9350" w:type="dxa"/>
            <w:gridSpan w:val="4"/>
            <w:shd w:val="clear" w:color="auto" w:fill="D9D9D9" w:themeFill="background1" w:themeFillShade="D9"/>
            <w:vAlign w:val="center"/>
          </w:tcPr>
          <w:p w:rsidR="009622B2" w:rsidRPr="00DC56F5" w:rsidRDefault="00D1715E" w:rsidP="00574303">
            <w:pPr>
              <w:pStyle w:val="Heading2"/>
              <w:rPr>
                <w:rFonts w:ascii="Open Sans" w:hAnsi="Open Sans" w:cs="Open Sans"/>
                <w:sz w:val="20"/>
                <w:szCs w:val="20"/>
              </w:rPr>
            </w:pPr>
            <w:r w:rsidRPr="00DC56F5">
              <w:rPr>
                <w:rFonts w:ascii="Open Sans" w:hAnsi="Open Sans" w:cs="Open Sans"/>
                <w:sz w:val="20"/>
                <w:szCs w:val="20"/>
              </w:rPr>
              <w:t>reason for joining / interests</w:t>
            </w:r>
          </w:p>
        </w:tc>
      </w:tr>
      <w:tr w:rsidR="0056338C" w:rsidRPr="00DC56F5" w:rsidTr="00CE14C5">
        <w:trPr>
          <w:cantSplit/>
          <w:trHeight w:val="259"/>
          <w:jc w:val="center"/>
        </w:trPr>
        <w:tc>
          <w:tcPr>
            <w:tcW w:w="9350" w:type="dxa"/>
            <w:gridSpan w:val="4"/>
            <w:shd w:val="clear" w:color="auto" w:fill="auto"/>
            <w:vAlign w:val="center"/>
          </w:tcPr>
          <w:p w:rsidR="00160410" w:rsidRPr="00DC56F5" w:rsidRDefault="00160410" w:rsidP="00326F1B">
            <w:pPr>
              <w:rPr>
                <w:rFonts w:ascii="Open Sans" w:hAnsi="Open Sans" w:cs="Open Sans"/>
                <w:sz w:val="20"/>
                <w:szCs w:val="20"/>
              </w:rPr>
            </w:pPr>
          </w:p>
          <w:p w:rsidR="00160410" w:rsidRPr="00DC56F5" w:rsidRDefault="00160410" w:rsidP="00326F1B">
            <w:pPr>
              <w:rPr>
                <w:rFonts w:ascii="Open Sans" w:hAnsi="Open Sans" w:cs="Open Sans"/>
                <w:sz w:val="20"/>
                <w:szCs w:val="20"/>
              </w:rPr>
            </w:pPr>
          </w:p>
          <w:p w:rsidR="00160410" w:rsidRPr="00DC56F5" w:rsidRDefault="00160410" w:rsidP="00326F1B">
            <w:pPr>
              <w:rPr>
                <w:rFonts w:ascii="Open Sans" w:hAnsi="Open Sans" w:cs="Open Sans"/>
                <w:sz w:val="20"/>
                <w:szCs w:val="20"/>
              </w:rPr>
            </w:pPr>
          </w:p>
          <w:p w:rsidR="00160410" w:rsidRPr="00DC56F5" w:rsidRDefault="00160410" w:rsidP="00326F1B">
            <w:pPr>
              <w:rPr>
                <w:rFonts w:ascii="Open Sans" w:hAnsi="Open Sans" w:cs="Open Sans"/>
                <w:sz w:val="20"/>
                <w:szCs w:val="20"/>
              </w:rPr>
            </w:pPr>
          </w:p>
        </w:tc>
      </w:tr>
      <w:tr w:rsidR="00D461ED" w:rsidRPr="00DC56F5" w:rsidTr="00CE14C5">
        <w:trPr>
          <w:cantSplit/>
          <w:trHeight w:val="288"/>
          <w:jc w:val="center"/>
        </w:trPr>
        <w:tc>
          <w:tcPr>
            <w:tcW w:w="9350" w:type="dxa"/>
            <w:gridSpan w:val="4"/>
            <w:shd w:val="clear" w:color="auto" w:fill="D9D9D9" w:themeFill="background1" w:themeFillShade="D9"/>
            <w:vAlign w:val="center"/>
          </w:tcPr>
          <w:p w:rsidR="00D461ED" w:rsidRPr="00DC56F5" w:rsidRDefault="00160410" w:rsidP="00160410">
            <w:pPr>
              <w:pStyle w:val="Heading2"/>
              <w:rPr>
                <w:rFonts w:ascii="Open Sans" w:hAnsi="Open Sans" w:cs="Open Sans"/>
                <w:sz w:val="20"/>
                <w:szCs w:val="20"/>
              </w:rPr>
            </w:pPr>
            <w:r w:rsidRPr="00DC56F5">
              <w:rPr>
                <w:rFonts w:ascii="Open Sans" w:hAnsi="Open Sans" w:cs="Open Sans"/>
                <w:sz w:val="20"/>
                <w:szCs w:val="20"/>
              </w:rPr>
              <w:t>PartNer/</w:t>
            </w:r>
            <w:r w:rsidR="000077BD" w:rsidRPr="00DC56F5">
              <w:rPr>
                <w:rFonts w:ascii="Open Sans" w:hAnsi="Open Sans" w:cs="Open Sans"/>
                <w:sz w:val="20"/>
                <w:szCs w:val="20"/>
              </w:rPr>
              <w:t>Spouse</w:t>
            </w:r>
            <w:r w:rsidR="00D461ED" w:rsidRPr="00DC56F5">
              <w:rPr>
                <w:rFonts w:ascii="Open Sans" w:hAnsi="Open Sans" w:cs="Open Sans"/>
                <w:sz w:val="20"/>
                <w:szCs w:val="20"/>
              </w:rPr>
              <w:t xml:space="preserve"> Information</w:t>
            </w:r>
            <w:r w:rsidR="000077BD" w:rsidRPr="00DC56F5">
              <w:rPr>
                <w:rFonts w:ascii="Open Sans" w:hAnsi="Open Sans" w:cs="Open Sans"/>
                <w:sz w:val="20"/>
                <w:szCs w:val="20"/>
              </w:rPr>
              <w:t xml:space="preserve"> </w:t>
            </w:r>
          </w:p>
        </w:tc>
      </w:tr>
      <w:tr w:rsidR="00EB52A5" w:rsidRPr="00DC56F5" w:rsidTr="00CE14C5">
        <w:trPr>
          <w:cantSplit/>
          <w:trHeight w:val="259"/>
          <w:jc w:val="center"/>
        </w:trPr>
        <w:tc>
          <w:tcPr>
            <w:tcW w:w="9350" w:type="dxa"/>
            <w:gridSpan w:val="4"/>
            <w:shd w:val="clear" w:color="auto" w:fill="auto"/>
            <w:vAlign w:val="center"/>
          </w:tcPr>
          <w:p w:rsidR="00EB52A5" w:rsidRPr="00DC56F5" w:rsidRDefault="00EB52A5" w:rsidP="00326F1B">
            <w:pPr>
              <w:rPr>
                <w:rFonts w:ascii="Open Sans" w:hAnsi="Open Sans" w:cs="Open Sans"/>
                <w:sz w:val="20"/>
                <w:szCs w:val="20"/>
              </w:rPr>
            </w:pPr>
            <w:r w:rsidRPr="00DC56F5">
              <w:rPr>
                <w:rFonts w:ascii="Open Sans" w:hAnsi="Open Sans" w:cs="Open Sans"/>
                <w:sz w:val="20"/>
                <w:szCs w:val="20"/>
              </w:rPr>
              <w:t>Name</w:t>
            </w:r>
            <w:r w:rsidR="001D2340" w:rsidRPr="00DC56F5">
              <w:rPr>
                <w:rFonts w:ascii="Open Sans" w:hAnsi="Open Sans" w:cs="Open Sans"/>
                <w:sz w:val="20"/>
                <w:szCs w:val="20"/>
              </w:rPr>
              <w:t>:</w:t>
            </w:r>
          </w:p>
        </w:tc>
      </w:tr>
      <w:tr w:rsidR="009C7D71" w:rsidRPr="00DC56F5" w:rsidTr="00856E12">
        <w:trPr>
          <w:cantSplit/>
          <w:trHeight w:val="259"/>
          <w:jc w:val="center"/>
        </w:trPr>
        <w:tc>
          <w:tcPr>
            <w:tcW w:w="3328" w:type="dxa"/>
            <w:gridSpan w:val="2"/>
            <w:tcBorders>
              <w:bottom w:val="single" w:sz="4" w:space="0" w:color="808080" w:themeColor="background1" w:themeShade="80"/>
            </w:tcBorders>
            <w:shd w:val="clear" w:color="auto" w:fill="auto"/>
            <w:vAlign w:val="center"/>
          </w:tcPr>
          <w:p w:rsidR="00EB52A5"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089" w:type="dxa"/>
            <w:tcBorders>
              <w:bottom w:val="single" w:sz="4" w:space="0" w:color="808080" w:themeColor="background1" w:themeShade="80"/>
            </w:tcBorders>
            <w:shd w:val="clear" w:color="auto" w:fill="auto"/>
            <w:vAlign w:val="center"/>
          </w:tcPr>
          <w:p w:rsidR="00EB52A5" w:rsidRPr="00DC56F5" w:rsidRDefault="00160410" w:rsidP="00326F1B">
            <w:pPr>
              <w:rPr>
                <w:rFonts w:ascii="Open Sans" w:hAnsi="Open Sans" w:cs="Open Sans"/>
                <w:sz w:val="20"/>
                <w:szCs w:val="20"/>
              </w:rPr>
            </w:pPr>
            <w:r w:rsidRPr="00DC56F5">
              <w:rPr>
                <w:rFonts w:ascii="Open Sans" w:hAnsi="Open Sans" w:cs="Open Sans"/>
                <w:sz w:val="20"/>
                <w:szCs w:val="20"/>
              </w:rPr>
              <w:t>Phone:</w:t>
            </w:r>
          </w:p>
        </w:tc>
        <w:tc>
          <w:tcPr>
            <w:tcW w:w="2933" w:type="dxa"/>
            <w:tcBorders>
              <w:bottom w:val="single" w:sz="4" w:space="0" w:color="808080" w:themeColor="background1" w:themeShade="80"/>
            </w:tcBorders>
            <w:shd w:val="clear" w:color="auto" w:fill="auto"/>
            <w:vAlign w:val="center"/>
          </w:tcPr>
          <w:p w:rsidR="00EB52A5"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415F5F" w:rsidRPr="00DC56F5" w:rsidTr="00CE14C5">
        <w:trPr>
          <w:cantSplit/>
          <w:trHeight w:val="288"/>
          <w:jc w:val="center"/>
        </w:trPr>
        <w:tc>
          <w:tcPr>
            <w:tcW w:w="9350" w:type="dxa"/>
            <w:gridSpan w:val="4"/>
            <w:shd w:val="clear" w:color="auto" w:fill="D9D9D9" w:themeFill="background1" w:themeFillShade="D9"/>
            <w:vAlign w:val="center"/>
          </w:tcPr>
          <w:p w:rsidR="00415F5F" w:rsidRPr="00DC56F5" w:rsidRDefault="002251B0" w:rsidP="002251B0">
            <w:pPr>
              <w:pStyle w:val="Heading2"/>
              <w:rPr>
                <w:rFonts w:ascii="Open Sans" w:hAnsi="Open Sans" w:cs="Open Sans"/>
                <w:sz w:val="20"/>
                <w:szCs w:val="20"/>
              </w:rPr>
            </w:pPr>
            <w:r w:rsidRPr="00DC56F5">
              <w:rPr>
                <w:rFonts w:ascii="Open Sans" w:hAnsi="Open Sans" w:cs="Open Sans"/>
                <w:sz w:val="20"/>
                <w:szCs w:val="20"/>
              </w:rPr>
              <w:t>Proposer / seconder (Current around Hermitage member)</w:t>
            </w:r>
          </w:p>
        </w:tc>
      </w:tr>
      <w:tr w:rsidR="009C7D71" w:rsidRPr="00DC56F5" w:rsidTr="00856E12">
        <w:trPr>
          <w:cantSplit/>
          <w:trHeight w:val="259"/>
          <w:jc w:val="center"/>
        </w:trPr>
        <w:tc>
          <w:tcPr>
            <w:tcW w:w="3328" w:type="dxa"/>
            <w:gridSpan w:val="2"/>
            <w:shd w:val="clear" w:color="auto" w:fill="auto"/>
            <w:vAlign w:val="center"/>
          </w:tcPr>
          <w:p w:rsidR="000077BD" w:rsidRPr="00DC56F5" w:rsidRDefault="000077BD" w:rsidP="00326F1B">
            <w:pPr>
              <w:rPr>
                <w:rFonts w:ascii="Open Sans" w:hAnsi="Open Sans" w:cs="Open Sans"/>
                <w:sz w:val="20"/>
                <w:szCs w:val="20"/>
              </w:rPr>
            </w:pPr>
            <w:r w:rsidRPr="00DC56F5">
              <w:rPr>
                <w:rFonts w:ascii="Open Sans" w:hAnsi="Open Sans" w:cs="Open Sans"/>
                <w:sz w:val="20"/>
                <w:szCs w:val="20"/>
              </w:rPr>
              <w:t>Name</w:t>
            </w:r>
          </w:p>
        </w:tc>
        <w:tc>
          <w:tcPr>
            <w:tcW w:w="3089" w:type="dxa"/>
            <w:shd w:val="clear" w:color="auto" w:fill="auto"/>
            <w:vAlign w:val="center"/>
          </w:tcPr>
          <w:p w:rsidR="000077BD" w:rsidRPr="00DC56F5" w:rsidRDefault="000077BD" w:rsidP="00326F1B">
            <w:pPr>
              <w:rPr>
                <w:rFonts w:ascii="Open Sans" w:hAnsi="Open Sans" w:cs="Open Sans"/>
                <w:sz w:val="20"/>
                <w:szCs w:val="20"/>
              </w:rPr>
            </w:pPr>
            <w:r w:rsidRPr="00DC56F5">
              <w:rPr>
                <w:rFonts w:ascii="Open Sans" w:hAnsi="Open Sans" w:cs="Open Sans"/>
                <w:sz w:val="20"/>
                <w:szCs w:val="20"/>
              </w:rPr>
              <w:t>Address</w:t>
            </w:r>
          </w:p>
        </w:tc>
        <w:tc>
          <w:tcPr>
            <w:tcW w:w="2933" w:type="dxa"/>
            <w:shd w:val="clear" w:color="auto" w:fill="auto"/>
            <w:vAlign w:val="center"/>
          </w:tcPr>
          <w:p w:rsidR="000077BD" w:rsidRPr="00DC56F5" w:rsidRDefault="000077BD" w:rsidP="00326F1B">
            <w:pPr>
              <w:rPr>
                <w:rFonts w:ascii="Open Sans" w:hAnsi="Open Sans" w:cs="Open Sans"/>
                <w:sz w:val="20"/>
                <w:szCs w:val="20"/>
              </w:rPr>
            </w:pPr>
            <w:r w:rsidRPr="00DC56F5">
              <w:rPr>
                <w:rFonts w:ascii="Open Sans" w:hAnsi="Open Sans" w:cs="Open Sans"/>
                <w:sz w:val="20"/>
                <w:szCs w:val="20"/>
              </w:rPr>
              <w:t>Phone</w:t>
            </w:r>
          </w:p>
        </w:tc>
      </w:tr>
      <w:tr w:rsidR="009C7D71" w:rsidRPr="00DC56F5" w:rsidTr="00856E12">
        <w:trPr>
          <w:cantSplit/>
          <w:trHeight w:val="259"/>
          <w:jc w:val="center"/>
        </w:trPr>
        <w:tc>
          <w:tcPr>
            <w:tcW w:w="3328" w:type="dxa"/>
            <w:gridSpan w:val="2"/>
            <w:shd w:val="clear" w:color="auto" w:fill="auto"/>
            <w:vAlign w:val="center"/>
          </w:tcPr>
          <w:p w:rsidR="000077BD" w:rsidRPr="00DC56F5" w:rsidRDefault="000077BD" w:rsidP="00326F1B">
            <w:pPr>
              <w:rPr>
                <w:rFonts w:ascii="Open Sans" w:hAnsi="Open Sans" w:cs="Open Sans"/>
                <w:sz w:val="20"/>
                <w:szCs w:val="20"/>
              </w:rPr>
            </w:pPr>
          </w:p>
        </w:tc>
        <w:tc>
          <w:tcPr>
            <w:tcW w:w="3089" w:type="dxa"/>
            <w:shd w:val="clear" w:color="auto" w:fill="auto"/>
            <w:vAlign w:val="center"/>
          </w:tcPr>
          <w:p w:rsidR="000077BD" w:rsidRPr="00DC56F5" w:rsidRDefault="000077BD" w:rsidP="00326F1B">
            <w:pPr>
              <w:rPr>
                <w:rFonts w:ascii="Open Sans" w:hAnsi="Open Sans" w:cs="Open Sans"/>
                <w:sz w:val="20"/>
                <w:szCs w:val="20"/>
              </w:rPr>
            </w:pPr>
          </w:p>
        </w:tc>
        <w:tc>
          <w:tcPr>
            <w:tcW w:w="2933" w:type="dxa"/>
            <w:shd w:val="clear" w:color="auto" w:fill="auto"/>
            <w:vAlign w:val="center"/>
          </w:tcPr>
          <w:p w:rsidR="000077BD" w:rsidRPr="00DC56F5" w:rsidRDefault="000077BD" w:rsidP="00326F1B">
            <w:pPr>
              <w:rPr>
                <w:rFonts w:ascii="Open Sans" w:hAnsi="Open Sans" w:cs="Open Sans"/>
                <w:sz w:val="20"/>
                <w:szCs w:val="20"/>
              </w:rPr>
            </w:pPr>
          </w:p>
        </w:tc>
      </w:tr>
      <w:tr w:rsidR="009C7D71" w:rsidRPr="00DC56F5" w:rsidTr="00856E12">
        <w:trPr>
          <w:cantSplit/>
          <w:trHeight w:val="259"/>
          <w:jc w:val="center"/>
        </w:trPr>
        <w:tc>
          <w:tcPr>
            <w:tcW w:w="3328" w:type="dxa"/>
            <w:gridSpan w:val="2"/>
            <w:tcBorders>
              <w:bottom w:val="single" w:sz="4" w:space="0" w:color="808080" w:themeColor="background1" w:themeShade="80"/>
            </w:tcBorders>
            <w:shd w:val="clear" w:color="auto" w:fill="auto"/>
            <w:vAlign w:val="center"/>
          </w:tcPr>
          <w:p w:rsidR="000077BD" w:rsidRPr="00DC56F5" w:rsidRDefault="000077BD" w:rsidP="00326F1B">
            <w:pPr>
              <w:rPr>
                <w:rFonts w:ascii="Open Sans" w:hAnsi="Open Sans" w:cs="Open Sans"/>
                <w:sz w:val="20"/>
                <w:szCs w:val="20"/>
              </w:rPr>
            </w:pPr>
          </w:p>
        </w:tc>
        <w:tc>
          <w:tcPr>
            <w:tcW w:w="3089" w:type="dxa"/>
            <w:tcBorders>
              <w:bottom w:val="single" w:sz="4" w:space="0" w:color="808080" w:themeColor="background1" w:themeShade="80"/>
            </w:tcBorders>
            <w:shd w:val="clear" w:color="auto" w:fill="auto"/>
            <w:vAlign w:val="center"/>
          </w:tcPr>
          <w:p w:rsidR="000077BD" w:rsidRPr="00DC56F5" w:rsidRDefault="000077BD" w:rsidP="00326F1B">
            <w:pPr>
              <w:rPr>
                <w:rFonts w:ascii="Open Sans" w:hAnsi="Open Sans" w:cs="Open Sans"/>
                <w:sz w:val="20"/>
                <w:szCs w:val="20"/>
              </w:rPr>
            </w:pPr>
          </w:p>
        </w:tc>
        <w:tc>
          <w:tcPr>
            <w:tcW w:w="2933" w:type="dxa"/>
            <w:tcBorders>
              <w:bottom w:val="single" w:sz="4" w:space="0" w:color="808080" w:themeColor="background1" w:themeShade="80"/>
            </w:tcBorders>
            <w:shd w:val="clear" w:color="auto" w:fill="auto"/>
            <w:vAlign w:val="center"/>
          </w:tcPr>
          <w:p w:rsidR="000077BD" w:rsidRPr="00DC56F5" w:rsidRDefault="000077BD" w:rsidP="00326F1B">
            <w:pPr>
              <w:rPr>
                <w:rFonts w:ascii="Open Sans" w:hAnsi="Open Sans" w:cs="Open Sans"/>
                <w:sz w:val="20"/>
                <w:szCs w:val="20"/>
              </w:rPr>
            </w:pPr>
          </w:p>
        </w:tc>
      </w:tr>
      <w:tr w:rsidR="005314CE" w:rsidRPr="00DC56F5" w:rsidTr="00CE14C5">
        <w:trPr>
          <w:cantSplit/>
          <w:trHeight w:val="288"/>
          <w:jc w:val="center"/>
        </w:trPr>
        <w:tc>
          <w:tcPr>
            <w:tcW w:w="9350" w:type="dxa"/>
            <w:gridSpan w:val="4"/>
            <w:shd w:val="clear" w:color="auto" w:fill="D9D9D9" w:themeFill="background1" w:themeFillShade="D9"/>
            <w:vAlign w:val="center"/>
          </w:tcPr>
          <w:p w:rsidR="005314CE" w:rsidRPr="00DC56F5" w:rsidRDefault="005314CE" w:rsidP="005314CE">
            <w:pPr>
              <w:pStyle w:val="Heading2"/>
              <w:rPr>
                <w:rFonts w:ascii="Open Sans" w:hAnsi="Open Sans" w:cs="Open Sans"/>
                <w:sz w:val="20"/>
                <w:szCs w:val="20"/>
              </w:rPr>
            </w:pPr>
            <w:r w:rsidRPr="00DC56F5">
              <w:rPr>
                <w:rFonts w:ascii="Open Sans" w:hAnsi="Open Sans" w:cs="Open Sans"/>
                <w:sz w:val="20"/>
                <w:szCs w:val="20"/>
              </w:rPr>
              <w:t>Signatures</w:t>
            </w:r>
          </w:p>
        </w:tc>
      </w:tr>
      <w:tr w:rsidR="005D4280" w:rsidRPr="00DC56F5" w:rsidTr="00CE14C5">
        <w:trPr>
          <w:cantSplit/>
          <w:trHeight w:val="576"/>
          <w:jc w:val="center"/>
        </w:trPr>
        <w:tc>
          <w:tcPr>
            <w:tcW w:w="9350" w:type="dxa"/>
            <w:gridSpan w:val="4"/>
            <w:shd w:val="clear" w:color="auto" w:fill="auto"/>
            <w:vAlign w:val="center"/>
          </w:tcPr>
          <w:p w:rsidR="005D4280" w:rsidRPr="00DC56F5" w:rsidRDefault="005D4280" w:rsidP="00DC56F5">
            <w:pPr>
              <w:spacing w:before="160" w:after="160"/>
              <w:rPr>
                <w:rFonts w:ascii="Open Sans" w:hAnsi="Open Sans" w:cs="Open Sans"/>
                <w:sz w:val="20"/>
                <w:szCs w:val="20"/>
              </w:rPr>
            </w:pPr>
            <w:r w:rsidRPr="00DC56F5">
              <w:rPr>
                <w:rFonts w:ascii="Open Sans" w:hAnsi="Open Sans" w:cs="Open Sans"/>
                <w:sz w:val="20"/>
                <w:szCs w:val="20"/>
              </w:rPr>
              <w:t xml:space="preserve">I </w:t>
            </w:r>
            <w:r w:rsidR="00442B6D" w:rsidRPr="00DC56F5">
              <w:rPr>
                <w:rFonts w:ascii="Open Sans" w:hAnsi="Open Sans" w:cs="Open Sans"/>
                <w:sz w:val="20"/>
                <w:szCs w:val="20"/>
              </w:rPr>
              <w:t>hereby apply to become a member of the above named incorporated association. In the event of my admission as a member, I agree to be bound by the constitution of the association for the time being in force.</w:t>
            </w:r>
            <w:r w:rsidR="00DC56F5">
              <w:rPr>
                <w:rFonts w:ascii="Open Sans" w:hAnsi="Open Sans" w:cs="Open Sans"/>
                <w:sz w:val="20"/>
                <w:szCs w:val="20"/>
              </w:rPr>
              <w:t xml:space="preserve"> </w:t>
            </w:r>
            <w:r w:rsidR="00442B6D" w:rsidRPr="00DC56F5">
              <w:rPr>
                <w:rFonts w:ascii="Open Sans" w:hAnsi="Open Sans" w:cs="Open Sans"/>
                <w:sz w:val="20"/>
                <w:szCs w:val="20"/>
              </w:rPr>
              <w:t>I understand that membership fees are due on 1</w:t>
            </w:r>
            <w:r w:rsidR="00442B6D" w:rsidRPr="00DC56F5">
              <w:rPr>
                <w:rFonts w:ascii="Open Sans" w:hAnsi="Open Sans" w:cs="Open Sans"/>
                <w:sz w:val="20"/>
                <w:szCs w:val="20"/>
                <w:vertAlign w:val="superscript"/>
              </w:rPr>
              <w:t>st</w:t>
            </w:r>
            <w:r w:rsidR="00442B6D" w:rsidRPr="00DC56F5">
              <w:rPr>
                <w:rFonts w:ascii="Open Sans" w:hAnsi="Open Sans" w:cs="Open Sans"/>
                <w:sz w:val="20"/>
                <w:szCs w:val="20"/>
              </w:rPr>
              <w:t xml:space="preserve"> July each year.</w:t>
            </w:r>
            <w:r w:rsidR="00DC56F5">
              <w:rPr>
                <w:rFonts w:ascii="Open Sans" w:hAnsi="Open Sans" w:cs="Open Sans"/>
                <w:sz w:val="20"/>
                <w:szCs w:val="20"/>
              </w:rPr>
              <w:t xml:space="preserve"> </w:t>
            </w:r>
            <w:r w:rsidR="00442B6D" w:rsidRPr="00DC56F5">
              <w:rPr>
                <w:rFonts w:ascii="Open Sans" w:hAnsi="Open Sans" w:cs="Open Sans"/>
                <w:sz w:val="20"/>
                <w:szCs w:val="20"/>
              </w:rPr>
              <w:t>I understand that should a levy be required over and above annual membership fees, the funds would be used exclusively for the promotion of Around Hermitage or Community issues as approved by the Committee and its members e.g. Signage, advertising, fighting inappropriate development etc.</w:t>
            </w:r>
          </w:p>
        </w:tc>
      </w:tr>
      <w:tr w:rsidR="005D4280" w:rsidRPr="00DC56F5" w:rsidTr="00856E12">
        <w:trPr>
          <w:cantSplit/>
          <w:trHeight w:val="259"/>
          <w:jc w:val="center"/>
        </w:trPr>
        <w:tc>
          <w:tcPr>
            <w:tcW w:w="6417" w:type="dxa"/>
            <w:gridSpan w:val="3"/>
            <w:shd w:val="clear" w:color="auto" w:fill="auto"/>
            <w:vAlign w:val="center"/>
          </w:tcPr>
          <w:p w:rsidR="005D4280" w:rsidRPr="00DC56F5" w:rsidRDefault="005D4280" w:rsidP="00326F1B">
            <w:pPr>
              <w:rPr>
                <w:rFonts w:ascii="Open Sans" w:hAnsi="Open Sans" w:cs="Open Sans"/>
                <w:sz w:val="20"/>
                <w:szCs w:val="20"/>
              </w:rPr>
            </w:pPr>
            <w:r w:rsidRPr="00DC56F5">
              <w:rPr>
                <w:rFonts w:ascii="Open Sans" w:hAnsi="Open Sans" w:cs="Open Sans"/>
                <w:sz w:val="20"/>
                <w:szCs w:val="20"/>
              </w:rPr>
              <w:t xml:space="preserve">Signature of </w:t>
            </w:r>
            <w:r w:rsidR="001D2340" w:rsidRPr="00DC56F5">
              <w:rPr>
                <w:rFonts w:ascii="Open Sans" w:hAnsi="Open Sans" w:cs="Open Sans"/>
                <w:sz w:val="20"/>
                <w:szCs w:val="20"/>
              </w:rPr>
              <w:t>a</w:t>
            </w:r>
            <w:r w:rsidRPr="00DC56F5">
              <w:rPr>
                <w:rFonts w:ascii="Open Sans" w:hAnsi="Open Sans" w:cs="Open Sans"/>
                <w:sz w:val="20"/>
                <w:szCs w:val="20"/>
              </w:rPr>
              <w:t>pplicant</w:t>
            </w:r>
            <w:r w:rsidR="001D2340" w:rsidRPr="00DC56F5">
              <w:rPr>
                <w:rFonts w:ascii="Open Sans" w:hAnsi="Open Sans" w:cs="Open Sans"/>
                <w:sz w:val="20"/>
                <w:szCs w:val="20"/>
              </w:rPr>
              <w:t>:</w:t>
            </w:r>
          </w:p>
        </w:tc>
        <w:tc>
          <w:tcPr>
            <w:tcW w:w="2933" w:type="dxa"/>
            <w:shd w:val="clear" w:color="auto" w:fill="auto"/>
            <w:vAlign w:val="center"/>
          </w:tcPr>
          <w:p w:rsidR="005D4280" w:rsidRPr="00DC56F5" w:rsidRDefault="005D4280" w:rsidP="00326F1B">
            <w:pPr>
              <w:rPr>
                <w:rFonts w:ascii="Open Sans" w:hAnsi="Open Sans" w:cs="Open Sans"/>
                <w:sz w:val="20"/>
                <w:szCs w:val="20"/>
              </w:rPr>
            </w:pPr>
            <w:r w:rsidRPr="00DC56F5">
              <w:rPr>
                <w:rFonts w:ascii="Open Sans" w:hAnsi="Open Sans" w:cs="Open Sans"/>
                <w:sz w:val="20"/>
                <w:szCs w:val="20"/>
              </w:rPr>
              <w:t>Date</w:t>
            </w:r>
            <w:r w:rsidR="001D2340" w:rsidRPr="00DC56F5">
              <w:rPr>
                <w:rFonts w:ascii="Open Sans" w:hAnsi="Open Sans" w:cs="Open Sans"/>
                <w:sz w:val="20"/>
                <w:szCs w:val="20"/>
              </w:rPr>
              <w:t>:</w:t>
            </w:r>
          </w:p>
        </w:tc>
      </w:tr>
    </w:tbl>
    <w:p w:rsidR="00415F5F" w:rsidRPr="00DC56F5" w:rsidRDefault="00415F5F" w:rsidP="009C7D71">
      <w:pPr>
        <w:rPr>
          <w:rFonts w:ascii="Open Sans" w:hAnsi="Open Sans" w:cs="Open Sans"/>
          <w:sz w:val="20"/>
          <w:szCs w:val="20"/>
        </w:rPr>
      </w:pPr>
    </w:p>
    <w:p w:rsidR="001C4A6C" w:rsidRPr="00DC56F5" w:rsidRDefault="001C4A6C" w:rsidP="009C7D71">
      <w:pPr>
        <w:rPr>
          <w:rFonts w:ascii="Open Sans" w:hAnsi="Open Sans" w:cs="Open Sans"/>
          <w:sz w:val="20"/>
          <w:szCs w:val="20"/>
        </w:rPr>
      </w:pPr>
      <w:r w:rsidRPr="00DC56F5">
        <w:rPr>
          <w:rFonts w:ascii="Open Sans" w:hAnsi="Open Sans" w:cs="Open Sans"/>
          <w:sz w:val="20"/>
          <w:szCs w:val="20"/>
        </w:rPr>
        <w:t>Email completed for</w:t>
      </w:r>
      <w:r w:rsidR="0014009A" w:rsidRPr="00DC56F5">
        <w:rPr>
          <w:rFonts w:ascii="Open Sans" w:hAnsi="Open Sans" w:cs="Open Sans"/>
          <w:sz w:val="20"/>
          <w:szCs w:val="20"/>
        </w:rPr>
        <w:t>m</w:t>
      </w:r>
      <w:r w:rsidRPr="00DC56F5">
        <w:rPr>
          <w:rFonts w:ascii="Open Sans" w:hAnsi="Open Sans" w:cs="Open Sans"/>
          <w:sz w:val="20"/>
          <w:szCs w:val="20"/>
        </w:rPr>
        <w:t xml:space="preserve"> to: </w:t>
      </w:r>
      <w:hyperlink r:id="rId7" w:history="1">
        <w:r w:rsidR="00AB145B" w:rsidRPr="00DC56F5">
          <w:rPr>
            <w:rStyle w:val="Hyperlink"/>
            <w:rFonts w:ascii="Open Sans" w:hAnsi="Open Sans" w:cs="Open Sans"/>
            <w:sz w:val="20"/>
            <w:szCs w:val="20"/>
          </w:rPr>
          <w:t>membership@aroundhermitage.com.au</w:t>
        </w:r>
      </w:hyperlink>
    </w:p>
    <w:p w:rsidR="001C4A6C" w:rsidRPr="00DC56F5" w:rsidRDefault="001C4A6C" w:rsidP="009C7D71">
      <w:pPr>
        <w:rPr>
          <w:rFonts w:ascii="Open Sans" w:hAnsi="Open Sans" w:cs="Open Sans"/>
          <w:sz w:val="20"/>
          <w:szCs w:val="20"/>
        </w:rPr>
      </w:pPr>
      <w:r w:rsidRPr="00DC56F5">
        <w:rPr>
          <w:rFonts w:ascii="Open Sans" w:hAnsi="Open Sans" w:cs="Open Sans"/>
          <w:sz w:val="20"/>
          <w:szCs w:val="20"/>
        </w:rPr>
        <w:t xml:space="preserve">Or post to The Secretary Around Hermitage </w:t>
      </w:r>
      <w:proofErr w:type="spellStart"/>
      <w:r w:rsidRPr="00DC56F5">
        <w:rPr>
          <w:rFonts w:ascii="Open Sans" w:hAnsi="Open Sans" w:cs="Open Sans"/>
          <w:sz w:val="20"/>
          <w:szCs w:val="20"/>
        </w:rPr>
        <w:t>Assoc</w:t>
      </w:r>
      <w:proofErr w:type="spellEnd"/>
      <w:r w:rsidRPr="00DC56F5">
        <w:rPr>
          <w:rFonts w:ascii="Open Sans" w:hAnsi="Open Sans" w:cs="Open Sans"/>
          <w:sz w:val="20"/>
          <w:szCs w:val="20"/>
        </w:rPr>
        <w:t xml:space="preserve"> </w:t>
      </w:r>
      <w:proofErr w:type="spellStart"/>
      <w:r w:rsidRPr="00DC56F5">
        <w:rPr>
          <w:rFonts w:ascii="Open Sans" w:hAnsi="Open Sans" w:cs="Open Sans"/>
          <w:sz w:val="20"/>
          <w:szCs w:val="20"/>
        </w:rPr>
        <w:t>Inc</w:t>
      </w:r>
      <w:proofErr w:type="spellEnd"/>
      <w:r w:rsidRPr="00DC56F5">
        <w:rPr>
          <w:rFonts w:ascii="Open Sans" w:hAnsi="Open Sans" w:cs="Open Sans"/>
          <w:sz w:val="20"/>
          <w:szCs w:val="20"/>
        </w:rPr>
        <w:t xml:space="preserve"> c/o </w:t>
      </w:r>
      <w:r w:rsidR="00AB145B" w:rsidRPr="00DC56F5">
        <w:rPr>
          <w:rFonts w:ascii="Open Sans" w:hAnsi="Open Sans" w:cs="Open Sans"/>
          <w:sz w:val="20"/>
          <w:szCs w:val="20"/>
        </w:rPr>
        <w:t>293 Deasys Road</w:t>
      </w:r>
      <w:r w:rsidRPr="00DC56F5">
        <w:rPr>
          <w:rFonts w:ascii="Open Sans" w:hAnsi="Open Sans" w:cs="Open Sans"/>
          <w:sz w:val="20"/>
          <w:szCs w:val="20"/>
        </w:rPr>
        <w:t>, Pokolbin, NSW, 2320</w:t>
      </w:r>
    </w:p>
    <w:sectPr w:rsidR="001C4A6C" w:rsidRPr="00DC56F5" w:rsidSect="00400969">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D6" w:rsidRDefault="004649D6">
      <w:r>
        <w:separator/>
      </w:r>
    </w:p>
  </w:endnote>
  <w:endnote w:type="continuationSeparator" w:id="0">
    <w:p w:rsidR="004649D6" w:rsidRDefault="0046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D6" w:rsidRDefault="004649D6">
      <w:r>
        <w:separator/>
      </w:r>
    </w:p>
  </w:footnote>
  <w:footnote w:type="continuationSeparator" w:id="0">
    <w:p w:rsidR="004649D6" w:rsidRDefault="0046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F5" w:rsidRDefault="00767C87">
    <w:pPr>
      <w:pStyle w:val="Header"/>
    </w:pPr>
    <w:r>
      <w:rPr>
        <w:noProof/>
        <w:lang w:val="en-AU" w:eastAsia="en-AU"/>
      </w:rPr>
      <w:drawing>
        <wp:anchor distT="0" distB="0" distL="114300" distR="114300" simplePos="0" relativeHeight="251658240" behindDoc="1" locked="0" layoutInCell="1" allowOverlap="1" wp14:anchorId="7ECB2E57" wp14:editId="53BDC115">
          <wp:simplePos x="0" y="0"/>
          <wp:positionH relativeFrom="column">
            <wp:posOffset>1104900</wp:posOffset>
          </wp:positionH>
          <wp:positionV relativeFrom="topMargin">
            <wp:posOffset>183515</wp:posOffset>
          </wp:positionV>
          <wp:extent cx="2952750" cy="520700"/>
          <wp:effectExtent l="0" t="0" r="0" b="0"/>
          <wp:wrapTight wrapText="bothSides">
            <wp:wrapPolygon edited="0">
              <wp:start x="0" y="0"/>
              <wp:lineTo x="0" y="20546"/>
              <wp:lineTo x="21461" y="20546"/>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logo.png"/>
                  <pic:cNvPicPr/>
                </pic:nvPicPr>
                <pic:blipFill>
                  <a:blip r:embed="rId1">
                    <a:extLst>
                      <a:ext uri="{28A0092B-C50C-407E-A947-70E740481C1C}">
                        <a14:useLocalDpi xmlns:a14="http://schemas.microsoft.com/office/drawing/2010/main" val="0"/>
                      </a:ext>
                    </a:extLst>
                  </a:blip>
                  <a:stretch>
                    <a:fillRect/>
                  </a:stretch>
                </pic:blipFill>
                <pic:spPr>
                  <a:xfrm>
                    <a:off x="0" y="0"/>
                    <a:ext cx="2952750" cy="520700"/>
                  </a:xfrm>
                  <a:prstGeom prst="rect">
                    <a:avLst/>
                  </a:prstGeom>
                </pic:spPr>
              </pic:pic>
            </a:graphicData>
          </a:graphic>
          <wp14:sizeRelH relativeFrom="margin">
            <wp14:pctWidth>0</wp14:pctWidth>
          </wp14:sizeRelH>
          <wp14:sizeRelV relativeFrom="margin">
            <wp14:pctHeight>0</wp14:pctHeight>
          </wp14:sizeRelV>
        </wp:anchor>
      </w:drawing>
    </w:r>
  </w:p>
  <w:p w:rsidR="001C4A6C" w:rsidRDefault="001C4A6C">
    <w:pPr>
      <w:pStyle w:val="Header"/>
    </w:pPr>
  </w:p>
  <w:p w:rsidR="001C4A6C" w:rsidRDefault="001C4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0"/>
    <w:rsid w:val="000077BD"/>
    <w:rsid w:val="00017DD1"/>
    <w:rsid w:val="00032E90"/>
    <w:rsid w:val="000332AD"/>
    <w:rsid w:val="000447ED"/>
    <w:rsid w:val="00085333"/>
    <w:rsid w:val="000C0676"/>
    <w:rsid w:val="000C3395"/>
    <w:rsid w:val="000E2704"/>
    <w:rsid w:val="0011649E"/>
    <w:rsid w:val="00121AEC"/>
    <w:rsid w:val="0014009A"/>
    <w:rsid w:val="00160410"/>
    <w:rsid w:val="0016303A"/>
    <w:rsid w:val="00190F40"/>
    <w:rsid w:val="001C4A6C"/>
    <w:rsid w:val="001D13A6"/>
    <w:rsid w:val="001D2340"/>
    <w:rsid w:val="001E513B"/>
    <w:rsid w:val="001F7A95"/>
    <w:rsid w:val="002251B0"/>
    <w:rsid w:val="00240AF1"/>
    <w:rsid w:val="0024648C"/>
    <w:rsid w:val="002602F0"/>
    <w:rsid w:val="00294BBA"/>
    <w:rsid w:val="002C0936"/>
    <w:rsid w:val="00326F1B"/>
    <w:rsid w:val="0036695C"/>
    <w:rsid w:val="00384215"/>
    <w:rsid w:val="003C4E60"/>
    <w:rsid w:val="00400969"/>
    <w:rsid w:val="004035E6"/>
    <w:rsid w:val="00415F5F"/>
    <w:rsid w:val="0042038C"/>
    <w:rsid w:val="00442B6D"/>
    <w:rsid w:val="00461DCB"/>
    <w:rsid w:val="004649D6"/>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67C87"/>
    <w:rsid w:val="00770EEA"/>
    <w:rsid w:val="00796E7E"/>
    <w:rsid w:val="007E3D81"/>
    <w:rsid w:val="00850FE1"/>
    <w:rsid w:val="00856E12"/>
    <w:rsid w:val="008658E6"/>
    <w:rsid w:val="00884CA6"/>
    <w:rsid w:val="00887861"/>
    <w:rsid w:val="00900794"/>
    <w:rsid w:val="00932D09"/>
    <w:rsid w:val="009622B2"/>
    <w:rsid w:val="009C7D71"/>
    <w:rsid w:val="009F58BB"/>
    <w:rsid w:val="00A41E64"/>
    <w:rsid w:val="00A4373B"/>
    <w:rsid w:val="00A83D5E"/>
    <w:rsid w:val="00AB145B"/>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4BE6"/>
    <w:rsid w:val="00CC6A22"/>
    <w:rsid w:val="00CC7CB7"/>
    <w:rsid w:val="00CE14C5"/>
    <w:rsid w:val="00D02133"/>
    <w:rsid w:val="00D1715E"/>
    <w:rsid w:val="00D21FCD"/>
    <w:rsid w:val="00D34CBE"/>
    <w:rsid w:val="00D461ED"/>
    <w:rsid w:val="00D53D61"/>
    <w:rsid w:val="00D66A94"/>
    <w:rsid w:val="00DA5F94"/>
    <w:rsid w:val="00DC56F5"/>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D4B8F"/>
  <w15:docId w15:val="{2A08D6CC-8524-4A91-8519-52DD51A7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1C4A6C"/>
    <w:pPr>
      <w:tabs>
        <w:tab w:val="center" w:pos="4513"/>
        <w:tab w:val="right" w:pos="9026"/>
      </w:tabs>
    </w:pPr>
  </w:style>
  <w:style w:type="character" w:customStyle="1" w:styleId="HeaderChar">
    <w:name w:val="Header Char"/>
    <w:basedOn w:val="DefaultParagraphFont"/>
    <w:link w:val="Header"/>
    <w:uiPriority w:val="99"/>
    <w:rsid w:val="001C4A6C"/>
    <w:rPr>
      <w:rFonts w:asciiTheme="minorHAnsi" w:hAnsiTheme="minorHAnsi"/>
      <w:sz w:val="16"/>
      <w:szCs w:val="24"/>
    </w:rPr>
  </w:style>
  <w:style w:type="paragraph" w:styleId="Footer">
    <w:name w:val="footer"/>
    <w:basedOn w:val="Normal"/>
    <w:link w:val="FooterChar"/>
    <w:unhideWhenUsed/>
    <w:rsid w:val="001C4A6C"/>
    <w:pPr>
      <w:tabs>
        <w:tab w:val="center" w:pos="4513"/>
        <w:tab w:val="right" w:pos="9026"/>
      </w:tabs>
    </w:pPr>
  </w:style>
  <w:style w:type="character" w:customStyle="1" w:styleId="FooterChar">
    <w:name w:val="Footer Char"/>
    <w:basedOn w:val="DefaultParagraphFont"/>
    <w:link w:val="Footer"/>
    <w:rsid w:val="001C4A6C"/>
    <w:rPr>
      <w:rFonts w:asciiTheme="minorHAnsi" w:hAnsiTheme="minorHAnsi"/>
      <w:sz w:val="16"/>
      <w:szCs w:val="24"/>
    </w:rPr>
  </w:style>
  <w:style w:type="character" w:styleId="Hyperlink">
    <w:name w:val="Hyperlink"/>
    <w:basedOn w:val="DefaultParagraphFont"/>
    <w:unhideWhenUsed/>
    <w:rsid w:val="001C4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aroundhermitag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ci\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60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Vicci Lashmore-Smith</dc:creator>
  <cp:keywords/>
  <cp:lastModifiedBy>Vicci Lashmore-Smith</cp:lastModifiedBy>
  <cp:revision>10</cp:revision>
  <cp:lastPrinted>2004-01-19T19:27:00Z</cp:lastPrinted>
  <dcterms:created xsi:type="dcterms:W3CDTF">2015-04-09T23:04:00Z</dcterms:created>
  <dcterms:modified xsi:type="dcterms:W3CDTF">2017-10-04T21:12:00Z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