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1901"/>
        <w:gridCol w:w="1780"/>
        <w:gridCol w:w="3724"/>
        <w:gridCol w:w="3385"/>
      </w:tblGrid>
      <w:tr w:rsidR="00491A66" w:rsidRPr="007324BD" w14:paraId="7DD17D58" w14:textId="77777777" w:rsidTr="00CF62FB">
        <w:trPr>
          <w:cantSplit/>
          <w:trHeight w:val="504"/>
          <w:tblHeader/>
          <w:jc w:val="center"/>
        </w:trPr>
        <w:tc>
          <w:tcPr>
            <w:tcW w:w="10790" w:type="dxa"/>
            <w:gridSpan w:val="4"/>
            <w:tcBorders>
              <w:bottom w:val="single" w:sz="4" w:space="0" w:color="808080" w:themeColor="background1" w:themeShade="80"/>
            </w:tcBorders>
            <w:shd w:val="clear" w:color="auto" w:fill="808080" w:themeFill="background1" w:themeFillShade="80"/>
            <w:vAlign w:val="center"/>
          </w:tcPr>
          <w:p w14:paraId="64A3BC42" w14:textId="77777777" w:rsidR="00D1715E" w:rsidRPr="00DC56F5" w:rsidRDefault="00D1715E" w:rsidP="00326F1B">
            <w:pPr>
              <w:pStyle w:val="Heading1"/>
              <w:rPr>
                <w:rFonts w:ascii="Open Sans" w:hAnsi="Open Sans" w:cs="Open Sans"/>
              </w:rPr>
            </w:pPr>
            <w:r w:rsidRPr="00DC56F5">
              <w:rPr>
                <w:rFonts w:ascii="Open Sans" w:hAnsi="Open Sans" w:cs="Open Sans"/>
              </w:rPr>
              <w:t>Around Hermitage Assoc</w:t>
            </w:r>
            <w:r w:rsidR="00253C33">
              <w:rPr>
                <w:rFonts w:ascii="Open Sans" w:hAnsi="Open Sans" w:cs="Open Sans"/>
              </w:rPr>
              <w:t>iation</w:t>
            </w:r>
            <w:r w:rsidRPr="00DC56F5">
              <w:rPr>
                <w:rFonts w:ascii="Open Sans" w:hAnsi="Open Sans" w:cs="Open Sans"/>
              </w:rPr>
              <w:t xml:space="preserve"> Inc</w:t>
            </w:r>
            <w:r w:rsidR="00253C33">
              <w:rPr>
                <w:rFonts w:ascii="Open Sans" w:hAnsi="Open Sans" w:cs="Open Sans"/>
              </w:rPr>
              <w:t>orporated</w:t>
            </w:r>
          </w:p>
          <w:p w14:paraId="787A1055" w14:textId="77777777" w:rsidR="00491A66" w:rsidRPr="00D02133" w:rsidRDefault="00CF62FB" w:rsidP="00326F1B">
            <w:pPr>
              <w:pStyle w:val="Heading1"/>
              <w:rPr>
                <w:szCs w:val="20"/>
              </w:rPr>
            </w:pPr>
            <w:r>
              <w:rPr>
                <w:rFonts w:ascii="Open Sans" w:hAnsi="Open Sans" w:cs="Open Sans"/>
              </w:rPr>
              <w:t>Business</w:t>
            </w:r>
            <w:r w:rsidR="00160410" w:rsidRPr="00DC56F5">
              <w:rPr>
                <w:rFonts w:ascii="Open Sans" w:hAnsi="Open Sans" w:cs="Open Sans"/>
              </w:rPr>
              <w:t xml:space="preserve"> </w:t>
            </w:r>
            <w:r w:rsidR="00F242E0" w:rsidRPr="00DC56F5">
              <w:rPr>
                <w:rFonts w:ascii="Open Sans" w:hAnsi="Open Sans" w:cs="Open Sans"/>
              </w:rPr>
              <w:t>Membership</w:t>
            </w:r>
            <w:r w:rsidR="00491A66" w:rsidRPr="00DC56F5">
              <w:rPr>
                <w:rFonts w:ascii="Open Sans" w:hAnsi="Open Sans" w:cs="Open Sans"/>
              </w:rPr>
              <w:t xml:space="preserve"> Application</w:t>
            </w:r>
          </w:p>
        </w:tc>
      </w:tr>
      <w:tr w:rsidR="00D1715E" w:rsidRPr="00DC56F5" w14:paraId="1B4742BE" w14:textId="77777777" w:rsidTr="00CF62FB">
        <w:trPr>
          <w:cantSplit/>
          <w:trHeight w:val="288"/>
          <w:jc w:val="center"/>
        </w:trPr>
        <w:tc>
          <w:tcPr>
            <w:tcW w:w="10790" w:type="dxa"/>
            <w:gridSpan w:val="4"/>
            <w:shd w:val="clear" w:color="auto" w:fill="D9D9D9" w:themeFill="background1" w:themeFillShade="D9"/>
            <w:vAlign w:val="center"/>
          </w:tcPr>
          <w:p w14:paraId="68C28B88" w14:textId="77777777" w:rsidR="00D1715E" w:rsidRDefault="00CF62FB" w:rsidP="00D1715E">
            <w:pPr>
              <w:rPr>
                <w:rFonts w:ascii="Open Sans" w:hAnsi="Open Sans" w:cs="Open Sans"/>
                <w:sz w:val="20"/>
                <w:szCs w:val="20"/>
              </w:rPr>
            </w:pPr>
            <w:r>
              <w:rPr>
                <w:rFonts w:ascii="Open Sans" w:hAnsi="Open Sans" w:cs="Open Sans"/>
                <w:sz w:val="20"/>
                <w:szCs w:val="20"/>
              </w:rPr>
              <w:t>Business</w:t>
            </w:r>
            <w:r w:rsidR="00D1715E" w:rsidRPr="00DC56F5">
              <w:rPr>
                <w:rFonts w:ascii="Open Sans" w:hAnsi="Open Sans" w:cs="Open Sans"/>
                <w:sz w:val="20"/>
                <w:szCs w:val="20"/>
              </w:rPr>
              <w:t xml:space="preserve"> Membership is open to </w:t>
            </w:r>
            <w:r>
              <w:rPr>
                <w:rFonts w:ascii="Open Sans" w:hAnsi="Open Sans" w:cs="Open Sans"/>
                <w:sz w:val="20"/>
                <w:szCs w:val="20"/>
              </w:rPr>
              <w:t>Businesses operating in</w:t>
            </w:r>
            <w:r w:rsidR="00D1715E" w:rsidRPr="00DC56F5">
              <w:rPr>
                <w:rFonts w:ascii="Open Sans" w:hAnsi="Open Sans" w:cs="Open Sans"/>
                <w:sz w:val="20"/>
                <w:szCs w:val="20"/>
              </w:rPr>
              <w:t xml:space="preserve"> the Hermitage Road</w:t>
            </w:r>
            <w:r>
              <w:rPr>
                <w:rFonts w:ascii="Open Sans" w:hAnsi="Open Sans" w:cs="Open Sans"/>
                <w:sz w:val="20"/>
                <w:szCs w:val="20"/>
              </w:rPr>
              <w:t xml:space="preserve"> area </w:t>
            </w:r>
            <w:r>
              <w:rPr>
                <w:rFonts w:ascii="Open Sans" w:hAnsi="Open Sans" w:cs="Open Sans"/>
                <w:sz w:val="20"/>
                <w:szCs w:val="20"/>
              </w:rPr>
              <w:br/>
              <w:t xml:space="preserve">e.g. </w:t>
            </w:r>
            <w:r w:rsidR="00D1715E" w:rsidRPr="00DC56F5">
              <w:rPr>
                <w:rFonts w:ascii="Open Sans" w:hAnsi="Open Sans" w:cs="Open Sans"/>
                <w:sz w:val="20"/>
                <w:szCs w:val="20"/>
              </w:rPr>
              <w:t>cellar door/restaurant/café/accommodation/tours/providore/weddings</w:t>
            </w:r>
            <w:r>
              <w:rPr>
                <w:rFonts w:ascii="Open Sans" w:hAnsi="Open Sans" w:cs="Open Sans"/>
                <w:sz w:val="20"/>
                <w:szCs w:val="20"/>
              </w:rPr>
              <w:t>/tours/experiences</w:t>
            </w:r>
            <w:r w:rsidR="00D1715E" w:rsidRPr="00DC56F5">
              <w:rPr>
                <w:rFonts w:ascii="Open Sans" w:hAnsi="Open Sans" w:cs="Open Sans"/>
                <w:sz w:val="20"/>
                <w:szCs w:val="20"/>
              </w:rPr>
              <w:t xml:space="preserve"> </w:t>
            </w:r>
            <w:proofErr w:type="spellStart"/>
            <w:r w:rsidR="00D1715E" w:rsidRPr="00DC56F5">
              <w:rPr>
                <w:rFonts w:ascii="Open Sans" w:hAnsi="Open Sans" w:cs="Open Sans"/>
                <w:sz w:val="20"/>
                <w:szCs w:val="20"/>
              </w:rPr>
              <w:t>etc</w:t>
            </w:r>
            <w:proofErr w:type="spellEnd"/>
          </w:p>
          <w:p w14:paraId="0A6FD646" w14:textId="77777777" w:rsidR="00253C33" w:rsidRDefault="00253C33" w:rsidP="00D1715E">
            <w:pPr>
              <w:rPr>
                <w:rFonts w:ascii="Open Sans" w:hAnsi="Open Sans" w:cs="Open Sans"/>
                <w:sz w:val="20"/>
                <w:szCs w:val="20"/>
              </w:rPr>
            </w:pPr>
          </w:p>
          <w:p w14:paraId="7F7BE430" w14:textId="1FE44936" w:rsidR="00253C33" w:rsidRPr="00DC56F5" w:rsidRDefault="00253C33" w:rsidP="00D1715E">
            <w:pPr>
              <w:rPr>
                <w:rFonts w:ascii="Open Sans" w:hAnsi="Open Sans" w:cs="Open Sans"/>
                <w:sz w:val="20"/>
                <w:szCs w:val="20"/>
              </w:rPr>
            </w:pPr>
            <w:r w:rsidRPr="00253C33">
              <w:rPr>
                <w:rFonts w:ascii="Open Sans" w:hAnsi="Open Sans" w:cs="Open Sans"/>
                <w:sz w:val="20"/>
                <w:szCs w:val="20"/>
              </w:rPr>
              <w:t xml:space="preserve">A separate AH website page/listing is available for each paid up business, </w:t>
            </w:r>
            <w:proofErr w:type="spellStart"/>
            <w:r w:rsidRPr="00253C33">
              <w:rPr>
                <w:rFonts w:ascii="Open Sans" w:hAnsi="Open Sans" w:cs="Open Sans"/>
                <w:sz w:val="20"/>
                <w:szCs w:val="20"/>
              </w:rPr>
              <w:t>ie</w:t>
            </w:r>
            <w:proofErr w:type="spellEnd"/>
            <w:r w:rsidRPr="00253C33">
              <w:rPr>
                <w:rFonts w:ascii="Open Sans" w:hAnsi="Open Sans" w:cs="Open Sans"/>
                <w:sz w:val="20"/>
                <w:szCs w:val="20"/>
              </w:rPr>
              <w:t xml:space="preserve"> </w:t>
            </w:r>
            <w:r w:rsidR="00A733AC">
              <w:rPr>
                <w:rFonts w:ascii="Open Sans" w:hAnsi="Open Sans" w:cs="Open Sans"/>
                <w:sz w:val="20"/>
                <w:szCs w:val="20"/>
              </w:rPr>
              <w:t>primary</w:t>
            </w:r>
            <w:r w:rsidRPr="00253C33">
              <w:rPr>
                <w:rFonts w:ascii="Open Sans" w:hAnsi="Open Sans" w:cs="Open Sans"/>
                <w:sz w:val="20"/>
                <w:szCs w:val="20"/>
              </w:rPr>
              <w:t xml:space="preserve"> </w:t>
            </w:r>
            <w:r>
              <w:rPr>
                <w:rFonts w:ascii="Open Sans" w:hAnsi="Open Sans" w:cs="Open Sans"/>
                <w:sz w:val="20"/>
                <w:szCs w:val="20"/>
              </w:rPr>
              <w:t>business and associated</w:t>
            </w:r>
            <w:r w:rsidRPr="00253C33">
              <w:rPr>
                <w:rFonts w:ascii="Open Sans" w:hAnsi="Open Sans" w:cs="Open Sans"/>
                <w:sz w:val="20"/>
                <w:szCs w:val="20"/>
              </w:rPr>
              <w:t xml:space="preserve"> businesses, e.g. Cellar door and accommodation. An </w:t>
            </w:r>
            <w:r>
              <w:rPr>
                <w:rFonts w:ascii="Open Sans" w:hAnsi="Open Sans" w:cs="Open Sans"/>
                <w:sz w:val="20"/>
                <w:szCs w:val="20"/>
              </w:rPr>
              <w:t>associated</w:t>
            </w:r>
            <w:r w:rsidRPr="00253C33">
              <w:rPr>
                <w:rFonts w:ascii="Open Sans" w:hAnsi="Open Sans" w:cs="Open Sans"/>
                <w:sz w:val="20"/>
                <w:szCs w:val="20"/>
              </w:rPr>
              <w:t xml:space="preserve"> business is one that is ancillary to your main business and operated by you. Businesses at your venue but operated by a third party should apply separately.</w:t>
            </w:r>
          </w:p>
          <w:p w14:paraId="4EEDFE72" w14:textId="77777777" w:rsidR="002251B0" w:rsidRPr="00DC56F5" w:rsidRDefault="002251B0" w:rsidP="002251B0">
            <w:pPr>
              <w:rPr>
                <w:rFonts w:ascii="Open Sans" w:hAnsi="Open Sans" w:cs="Open Sans"/>
                <w:sz w:val="20"/>
                <w:szCs w:val="20"/>
              </w:rPr>
            </w:pPr>
          </w:p>
        </w:tc>
      </w:tr>
      <w:tr w:rsidR="00C81188" w:rsidRPr="00DC56F5" w14:paraId="5D0FCE3A" w14:textId="77777777" w:rsidTr="00CF62FB">
        <w:trPr>
          <w:cantSplit/>
          <w:trHeight w:val="288"/>
          <w:jc w:val="center"/>
        </w:trPr>
        <w:tc>
          <w:tcPr>
            <w:tcW w:w="10790" w:type="dxa"/>
            <w:gridSpan w:val="4"/>
            <w:shd w:val="clear" w:color="auto" w:fill="D9D9D9" w:themeFill="background1" w:themeFillShade="D9"/>
            <w:vAlign w:val="center"/>
          </w:tcPr>
          <w:p w14:paraId="17D83902" w14:textId="77777777" w:rsidR="00C81188" w:rsidRPr="00DC56F5" w:rsidRDefault="00C81188" w:rsidP="005314CE">
            <w:pPr>
              <w:pStyle w:val="Heading2"/>
              <w:rPr>
                <w:rFonts w:ascii="Open Sans" w:hAnsi="Open Sans" w:cs="Open Sans"/>
                <w:sz w:val="20"/>
                <w:szCs w:val="20"/>
              </w:rPr>
            </w:pPr>
            <w:r w:rsidRPr="00DC56F5">
              <w:rPr>
                <w:rFonts w:ascii="Open Sans" w:hAnsi="Open Sans" w:cs="Open Sans"/>
                <w:sz w:val="20"/>
                <w:szCs w:val="20"/>
              </w:rPr>
              <w:t>Applicant Information</w:t>
            </w:r>
          </w:p>
        </w:tc>
      </w:tr>
      <w:tr w:rsidR="0024648C" w:rsidRPr="00DC56F5" w14:paraId="159B5E30" w14:textId="77777777" w:rsidTr="00CF62FB">
        <w:trPr>
          <w:cantSplit/>
          <w:trHeight w:val="259"/>
          <w:jc w:val="center"/>
        </w:trPr>
        <w:tc>
          <w:tcPr>
            <w:tcW w:w="10790" w:type="dxa"/>
            <w:gridSpan w:val="4"/>
            <w:shd w:val="clear" w:color="auto" w:fill="auto"/>
            <w:vAlign w:val="center"/>
          </w:tcPr>
          <w:p w14:paraId="4267725E" w14:textId="36237F9A" w:rsidR="0024648C" w:rsidRPr="00DC56F5" w:rsidRDefault="00A733AC" w:rsidP="00326F1B">
            <w:pPr>
              <w:rPr>
                <w:rFonts w:ascii="Open Sans" w:hAnsi="Open Sans" w:cs="Open Sans"/>
                <w:sz w:val="20"/>
                <w:szCs w:val="20"/>
              </w:rPr>
            </w:pPr>
            <w:r>
              <w:rPr>
                <w:rFonts w:ascii="Open Sans" w:hAnsi="Open Sans" w:cs="Open Sans"/>
                <w:sz w:val="20"/>
                <w:szCs w:val="20"/>
              </w:rPr>
              <w:t xml:space="preserve">Primary </w:t>
            </w:r>
            <w:r w:rsidR="00385838">
              <w:rPr>
                <w:rFonts w:ascii="Open Sans" w:hAnsi="Open Sans" w:cs="Open Sans"/>
                <w:sz w:val="20"/>
                <w:szCs w:val="20"/>
              </w:rPr>
              <w:t xml:space="preserve">Business </w:t>
            </w:r>
            <w:r w:rsidR="0024648C" w:rsidRPr="00DC56F5">
              <w:rPr>
                <w:rFonts w:ascii="Open Sans" w:hAnsi="Open Sans" w:cs="Open Sans"/>
                <w:sz w:val="20"/>
                <w:szCs w:val="20"/>
              </w:rPr>
              <w:t>Name</w:t>
            </w:r>
            <w:r w:rsidR="001D2340" w:rsidRPr="00DC56F5">
              <w:rPr>
                <w:rFonts w:ascii="Open Sans" w:hAnsi="Open Sans" w:cs="Open Sans"/>
                <w:sz w:val="20"/>
                <w:szCs w:val="20"/>
              </w:rPr>
              <w:t>:</w:t>
            </w:r>
          </w:p>
        </w:tc>
      </w:tr>
      <w:tr w:rsidR="00A733AC" w:rsidRPr="00DC56F5" w14:paraId="5B0565AA" w14:textId="77777777" w:rsidTr="00AD350B">
        <w:trPr>
          <w:cantSplit/>
          <w:trHeight w:val="259"/>
          <w:jc w:val="center"/>
        </w:trPr>
        <w:tc>
          <w:tcPr>
            <w:tcW w:w="3681" w:type="dxa"/>
            <w:gridSpan w:val="2"/>
            <w:shd w:val="clear" w:color="auto" w:fill="auto"/>
            <w:vAlign w:val="center"/>
          </w:tcPr>
          <w:p w14:paraId="09C8C576" w14:textId="036ECD80" w:rsidR="00A733AC" w:rsidRDefault="00A733AC" w:rsidP="00326F1B">
            <w:pPr>
              <w:rPr>
                <w:rFonts w:ascii="Open Sans" w:hAnsi="Open Sans" w:cs="Open Sans"/>
                <w:sz w:val="20"/>
                <w:szCs w:val="20"/>
              </w:rPr>
            </w:pPr>
            <w:r>
              <w:rPr>
                <w:rFonts w:ascii="Open Sans" w:hAnsi="Open Sans" w:cs="Open Sans"/>
                <w:sz w:val="20"/>
                <w:szCs w:val="20"/>
              </w:rPr>
              <w:t>Primary Business Category:</w:t>
            </w:r>
          </w:p>
        </w:tc>
        <w:tc>
          <w:tcPr>
            <w:tcW w:w="7109" w:type="dxa"/>
            <w:gridSpan w:val="2"/>
            <w:shd w:val="clear" w:color="auto" w:fill="auto"/>
            <w:vAlign w:val="center"/>
          </w:tcPr>
          <w:p w14:paraId="764BF510" w14:textId="0A421F9C" w:rsidR="00A733AC" w:rsidRDefault="00A733AC" w:rsidP="00385838">
            <w:pPr>
              <w:rPr>
                <w:rFonts w:ascii="Open Sans" w:hAnsi="Open Sans" w:cs="Open Sans"/>
                <w:sz w:val="20"/>
                <w:szCs w:val="20"/>
              </w:rPr>
            </w:pPr>
            <w:proofErr w:type="gramStart"/>
            <w:r>
              <w:rPr>
                <w:rFonts w:ascii="Open Sans" w:hAnsi="Open Sans" w:cs="Open Sans"/>
                <w:sz w:val="20"/>
                <w:szCs w:val="20"/>
              </w:rPr>
              <w:t>e.g.</w:t>
            </w:r>
            <w:proofErr w:type="gramEnd"/>
            <w:r>
              <w:rPr>
                <w:rFonts w:ascii="Open Sans" w:hAnsi="Open Sans" w:cs="Open Sans"/>
                <w:sz w:val="20"/>
                <w:szCs w:val="20"/>
              </w:rPr>
              <w:t xml:space="preserve"> Cellar door, restaurant, accommodati</w:t>
            </w:r>
            <w:r w:rsidR="00AD350B">
              <w:rPr>
                <w:rFonts w:ascii="Open Sans" w:hAnsi="Open Sans" w:cs="Open Sans"/>
                <w:sz w:val="20"/>
                <w:szCs w:val="20"/>
              </w:rPr>
              <w:t>on</w:t>
            </w:r>
          </w:p>
        </w:tc>
      </w:tr>
      <w:tr w:rsidR="00A733AC" w:rsidRPr="00DC56F5" w14:paraId="13B4555D" w14:textId="77777777" w:rsidTr="00AD350B">
        <w:trPr>
          <w:cantSplit/>
          <w:trHeight w:val="259"/>
          <w:jc w:val="center"/>
        </w:trPr>
        <w:tc>
          <w:tcPr>
            <w:tcW w:w="3681" w:type="dxa"/>
            <w:gridSpan w:val="2"/>
            <w:shd w:val="clear" w:color="auto" w:fill="auto"/>
            <w:vAlign w:val="center"/>
          </w:tcPr>
          <w:p w14:paraId="4E714823" w14:textId="25C35906" w:rsidR="00A733AC" w:rsidRDefault="00A733AC" w:rsidP="00326F1B">
            <w:pPr>
              <w:rPr>
                <w:rFonts w:ascii="Open Sans" w:hAnsi="Open Sans" w:cs="Open Sans"/>
                <w:sz w:val="20"/>
                <w:szCs w:val="20"/>
              </w:rPr>
            </w:pPr>
            <w:r>
              <w:rPr>
                <w:rFonts w:ascii="Open Sans" w:hAnsi="Open Sans" w:cs="Open Sans"/>
                <w:sz w:val="20"/>
                <w:szCs w:val="20"/>
              </w:rPr>
              <w:t>Associated Businesses – Name</w:t>
            </w:r>
            <w:r w:rsidR="00AD350B">
              <w:rPr>
                <w:rFonts w:ascii="Open Sans" w:hAnsi="Open Sans" w:cs="Open Sans"/>
                <w:sz w:val="20"/>
                <w:szCs w:val="20"/>
              </w:rPr>
              <w:t>s</w:t>
            </w:r>
            <w:r>
              <w:rPr>
                <w:rFonts w:ascii="Open Sans" w:hAnsi="Open Sans" w:cs="Open Sans"/>
                <w:sz w:val="20"/>
                <w:szCs w:val="20"/>
              </w:rPr>
              <w:t xml:space="preserve"> &amp; Categories:</w:t>
            </w:r>
          </w:p>
        </w:tc>
        <w:tc>
          <w:tcPr>
            <w:tcW w:w="7109" w:type="dxa"/>
            <w:gridSpan w:val="2"/>
            <w:shd w:val="clear" w:color="auto" w:fill="auto"/>
            <w:vAlign w:val="center"/>
          </w:tcPr>
          <w:p w14:paraId="6AE95024" w14:textId="77777777" w:rsidR="00A733AC" w:rsidRDefault="00A733AC" w:rsidP="00385838">
            <w:pPr>
              <w:rPr>
                <w:rFonts w:ascii="Open Sans" w:hAnsi="Open Sans" w:cs="Open Sans"/>
                <w:sz w:val="20"/>
                <w:szCs w:val="20"/>
              </w:rPr>
            </w:pPr>
          </w:p>
        </w:tc>
      </w:tr>
      <w:tr w:rsidR="00385838" w:rsidRPr="00DC56F5" w14:paraId="60BC30E5" w14:textId="77777777" w:rsidTr="00AD350B">
        <w:trPr>
          <w:cantSplit/>
          <w:trHeight w:val="259"/>
          <w:jc w:val="center"/>
        </w:trPr>
        <w:tc>
          <w:tcPr>
            <w:tcW w:w="3681" w:type="dxa"/>
            <w:gridSpan w:val="2"/>
            <w:shd w:val="clear" w:color="auto" w:fill="auto"/>
            <w:vAlign w:val="center"/>
          </w:tcPr>
          <w:p w14:paraId="04790958" w14:textId="77777777" w:rsidR="00385838" w:rsidRPr="00DC56F5" w:rsidRDefault="00385838" w:rsidP="00326F1B">
            <w:pPr>
              <w:rPr>
                <w:rFonts w:ascii="Open Sans" w:hAnsi="Open Sans" w:cs="Open Sans"/>
                <w:sz w:val="20"/>
                <w:szCs w:val="20"/>
              </w:rPr>
            </w:pPr>
            <w:r>
              <w:rPr>
                <w:rFonts w:ascii="Open Sans" w:hAnsi="Open Sans" w:cs="Open Sans"/>
                <w:sz w:val="20"/>
                <w:szCs w:val="20"/>
              </w:rPr>
              <w:t>Business Owner:</w:t>
            </w:r>
          </w:p>
        </w:tc>
        <w:tc>
          <w:tcPr>
            <w:tcW w:w="7109" w:type="dxa"/>
            <w:gridSpan w:val="2"/>
            <w:shd w:val="clear" w:color="auto" w:fill="auto"/>
            <w:vAlign w:val="center"/>
          </w:tcPr>
          <w:p w14:paraId="32682766" w14:textId="77777777" w:rsidR="00385838" w:rsidRPr="00DC56F5" w:rsidRDefault="00385838" w:rsidP="00385838">
            <w:pPr>
              <w:rPr>
                <w:rFonts w:ascii="Open Sans" w:hAnsi="Open Sans" w:cs="Open Sans"/>
                <w:sz w:val="20"/>
                <w:szCs w:val="20"/>
              </w:rPr>
            </w:pPr>
            <w:r>
              <w:rPr>
                <w:rFonts w:ascii="Open Sans" w:hAnsi="Open Sans" w:cs="Open Sans"/>
                <w:sz w:val="20"/>
                <w:szCs w:val="20"/>
              </w:rPr>
              <w:t xml:space="preserve">Manager (if not owner): </w:t>
            </w:r>
          </w:p>
        </w:tc>
      </w:tr>
      <w:tr w:rsidR="00C92FF3" w:rsidRPr="00DC56F5" w14:paraId="7F6175DA" w14:textId="77777777" w:rsidTr="00AD350B">
        <w:trPr>
          <w:cantSplit/>
          <w:trHeight w:val="259"/>
          <w:jc w:val="center"/>
        </w:trPr>
        <w:tc>
          <w:tcPr>
            <w:tcW w:w="3681" w:type="dxa"/>
            <w:gridSpan w:val="2"/>
            <w:shd w:val="clear" w:color="auto" w:fill="auto"/>
            <w:vAlign w:val="center"/>
          </w:tcPr>
          <w:p w14:paraId="2EACADEA" w14:textId="77777777" w:rsidR="00C81188" w:rsidRPr="00DC56F5" w:rsidRDefault="00160410" w:rsidP="00326F1B">
            <w:pPr>
              <w:rPr>
                <w:rFonts w:ascii="Open Sans" w:hAnsi="Open Sans" w:cs="Open Sans"/>
                <w:sz w:val="20"/>
                <w:szCs w:val="20"/>
              </w:rPr>
            </w:pPr>
            <w:r w:rsidRPr="00DC56F5">
              <w:rPr>
                <w:rFonts w:ascii="Open Sans" w:hAnsi="Open Sans" w:cs="Open Sans"/>
                <w:sz w:val="20"/>
                <w:szCs w:val="20"/>
              </w:rPr>
              <w:t>Email</w:t>
            </w:r>
            <w:r w:rsidR="001D2340" w:rsidRPr="00DC56F5">
              <w:rPr>
                <w:rFonts w:ascii="Open Sans" w:hAnsi="Open Sans" w:cs="Open Sans"/>
                <w:sz w:val="20"/>
                <w:szCs w:val="20"/>
              </w:rPr>
              <w:t>:</w:t>
            </w:r>
          </w:p>
        </w:tc>
        <w:tc>
          <w:tcPr>
            <w:tcW w:w="3724" w:type="dxa"/>
            <w:shd w:val="clear" w:color="auto" w:fill="auto"/>
            <w:vAlign w:val="center"/>
          </w:tcPr>
          <w:p w14:paraId="3198B2FD" w14:textId="77777777" w:rsidR="00C81188" w:rsidRPr="00DC56F5" w:rsidRDefault="00160410" w:rsidP="00326F1B">
            <w:pPr>
              <w:rPr>
                <w:rFonts w:ascii="Open Sans" w:hAnsi="Open Sans" w:cs="Open Sans"/>
                <w:sz w:val="20"/>
                <w:szCs w:val="20"/>
              </w:rPr>
            </w:pPr>
            <w:r w:rsidRPr="00DC56F5">
              <w:rPr>
                <w:rFonts w:ascii="Open Sans" w:hAnsi="Open Sans" w:cs="Open Sans"/>
                <w:sz w:val="20"/>
                <w:szCs w:val="20"/>
              </w:rPr>
              <w:t>Phone</w:t>
            </w:r>
            <w:r w:rsidR="001D2340" w:rsidRPr="00DC56F5">
              <w:rPr>
                <w:rFonts w:ascii="Open Sans" w:hAnsi="Open Sans" w:cs="Open Sans"/>
                <w:sz w:val="20"/>
                <w:szCs w:val="20"/>
              </w:rPr>
              <w:t>:</w:t>
            </w:r>
          </w:p>
        </w:tc>
        <w:tc>
          <w:tcPr>
            <w:tcW w:w="3385" w:type="dxa"/>
            <w:shd w:val="clear" w:color="auto" w:fill="auto"/>
            <w:vAlign w:val="center"/>
          </w:tcPr>
          <w:p w14:paraId="4A176A9A" w14:textId="77777777" w:rsidR="00C81188" w:rsidRPr="00DC56F5" w:rsidRDefault="00160410" w:rsidP="00326F1B">
            <w:pPr>
              <w:rPr>
                <w:rFonts w:ascii="Open Sans" w:hAnsi="Open Sans" w:cs="Open Sans"/>
                <w:sz w:val="20"/>
                <w:szCs w:val="20"/>
              </w:rPr>
            </w:pPr>
            <w:r w:rsidRPr="00DC56F5">
              <w:rPr>
                <w:rFonts w:ascii="Open Sans" w:hAnsi="Open Sans" w:cs="Open Sans"/>
                <w:sz w:val="20"/>
                <w:szCs w:val="20"/>
              </w:rPr>
              <w:t>Mobile</w:t>
            </w:r>
            <w:r w:rsidR="001D2340" w:rsidRPr="00DC56F5">
              <w:rPr>
                <w:rFonts w:ascii="Open Sans" w:hAnsi="Open Sans" w:cs="Open Sans"/>
                <w:sz w:val="20"/>
                <w:szCs w:val="20"/>
              </w:rPr>
              <w:t>:</w:t>
            </w:r>
          </w:p>
        </w:tc>
      </w:tr>
      <w:tr w:rsidR="00385838" w:rsidRPr="00DC56F5" w14:paraId="011B37EA" w14:textId="77777777" w:rsidTr="00CF62FB">
        <w:trPr>
          <w:cantSplit/>
          <w:trHeight w:val="259"/>
          <w:jc w:val="center"/>
        </w:trPr>
        <w:tc>
          <w:tcPr>
            <w:tcW w:w="10790" w:type="dxa"/>
            <w:gridSpan w:val="4"/>
            <w:shd w:val="clear" w:color="auto" w:fill="auto"/>
            <w:vAlign w:val="center"/>
          </w:tcPr>
          <w:p w14:paraId="58F31937" w14:textId="77777777" w:rsidR="00385838" w:rsidRPr="00DC56F5" w:rsidRDefault="00385838" w:rsidP="00326F1B">
            <w:pPr>
              <w:rPr>
                <w:rFonts w:ascii="Open Sans" w:hAnsi="Open Sans" w:cs="Open Sans"/>
                <w:sz w:val="20"/>
                <w:szCs w:val="20"/>
              </w:rPr>
            </w:pPr>
            <w:r>
              <w:rPr>
                <w:rFonts w:ascii="Open Sans" w:hAnsi="Open Sans" w:cs="Open Sans"/>
                <w:sz w:val="20"/>
                <w:szCs w:val="20"/>
              </w:rPr>
              <w:t xml:space="preserve">Email for accounts / invoices: </w:t>
            </w:r>
          </w:p>
        </w:tc>
      </w:tr>
      <w:tr w:rsidR="00C81188" w:rsidRPr="00DC56F5" w14:paraId="0FA4FF94" w14:textId="77777777" w:rsidTr="00CF62FB">
        <w:trPr>
          <w:cantSplit/>
          <w:trHeight w:val="259"/>
          <w:jc w:val="center"/>
        </w:trPr>
        <w:tc>
          <w:tcPr>
            <w:tcW w:w="10790" w:type="dxa"/>
            <w:gridSpan w:val="4"/>
            <w:shd w:val="clear" w:color="auto" w:fill="auto"/>
            <w:vAlign w:val="center"/>
          </w:tcPr>
          <w:p w14:paraId="0C3CB2D3" w14:textId="77777777" w:rsidR="00AE1F72" w:rsidRPr="00DC56F5" w:rsidRDefault="00160410" w:rsidP="00326F1B">
            <w:pPr>
              <w:rPr>
                <w:rFonts w:ascii="Open Sans" w:hAnsi="Open Sans" w:cs="Open Sans"/>
                <w:sz w:val="20"/>
                <w:szCs w:val="20"/>
              </w:rPr>
            </w:pPr>
            <w:r w:rsidRPr="00DC56F5">
              <w:rPr>
                <w:rFonts w:ascii="Open Sans" w:hAnsi="Open Sans" w:cs="Open Sans"/>
                <w:sz w:val="20"/>
                <w:szCs w:val="20"/>
              </w:rPr>
              <w:t>A</w:t>
            </w:r>
            <w:r w:rsidR="00C81188" w:rsidRPr="00DC56F5">
              <w:rPr>
                <w:rFonts w:ascii="Open Sans" w:hAnsi="Open Sans" w:cs="Open Sans"/>
                <w:sz w:val="20"/>
                <w:szCs w:val="20"/>
              </w:rPr>
              <w:t>ddress</w:t>
            </w:r>
            <w:r w:rsidR="001D2340" w:rsidRPr="00DC56F5">
              <w:rPr>
                <w:rFonts w:ascii="Open Sans" w:hAnsi="Open Sans" w:cs="Open Sans"/>
                <w:sz w:val="20"/>
                <w:szCs w:val="20"/>
              </w:rPr>
              <w:t>:</w:t>
            </w:r>
          </w:p>
        </w:tc>
      </w:tr>
      <w:tr w:rsidR="00C92FF3" w:rsidRPr="00DC56F5" w14:paraId="5F41A6AC" w14:textId="77777777" w:rsidTr="00AD350B">
        <w:trPr>
          <w:cantSplit/>
          <w:trHeight w:val="259"/>
          <w:jc w:val="center"/>
        </w:trPr>
        <w:tc>
          <w:tcPr>
            <w:tcW w:w="3681" w:type="dxa"/>
            <w:gridSpan w:val="2"/>
            <w:shd w:val="clear" w:color="auto" w:fill="auto"/>
            <w:vAlign w:val="center"/>
          </w:tcPr>
          <w:p w14:paraId="47ED9536" w14:textId="77777777" w:rsidR="009622B2" w:rsidRPr="00DC56F5" w:rsidRDefault="009622B2" w:rsidP="00326F1B">
            <w:pPr>
              <w:rPr>
                <w:rFonts w:ascii="Open Sans" w:hAnsi="Open Sans" w:cs="Open Sans"/>
                <w:sz w:val="20"/>
                <w:szCs w:val="20"/>
              </w:rPr>
            </w:pPr>
            <w:r w:rsidRPr="00DC56F5">
              <w:rPr>
                <w:rFonts w:ascii="Open Sans" w:hAnsi="Open Sans" w:cs="Open Sans"/>
                <w:sz w:val="20"/>
                <w:szCs w:val="20"/>
              </w:rPr>
              <w:t>City</w:t>
            </w:r>
            <w:r w:rsidR="001D2340" w:rsidRPr="00DC56F5">
              <w:rPr>
                <w:rFonts w:ascii="Open Sans" w:hAnsi="Open Sans" w:cs="Open Sans"/>
                <w:sz w:val="20"/>
                <w:szCs w:val="20"/>
              </w:rPr>
              <w:t>:</w:t>
            </w:r>
          </w:p>
        </w:tc>
        <w:tc>
          <w:tcPr>
            <w:tcW w:w="3724" w:type="dxa"/>
            <w:shd w:val="clear" w:color="auto" w:fill="auto"/>
            <w:vAlign w:val="center"/>
          </w:tcPr>
          <w:p w14:paraId="008222E8" w14:textId="77777777" w:rsidR="009622B2" w:rsidRPr="00DC56F5" w:rsidRDefault="009622B2" w:rsidP="00326F1B">
            <w:pPr>
              <w:rPr>
                <w:rFonts w:ascii="Open Sans" w:hAnsi="Open Sans" w:cs="Open Sans"/>
                <w:sz w:val="20"/>
                <w:szCs w:val="20"/>
              </w:rPr>
            </w:pPr>
            <w:r w:rsidRPr="00DC56F5">
              <w:rPr>
                <w:rFonts w:ascii="Open Sans" w:hAnsi="Open Sans" w:cs="Open Sans"/>
                <w:sz w:val="20"/>
                <w:szCs w:val="20"/>
              </w:rPr>
              <w:t>State</w:t>
            </w:r>
            <w:r w:rsidR="001D2340" w:rsidRPr="00DC56F5">
              <w:rPr>
                <w:rFonts w:ascii="Open Sans" w:hAnsi="Open Sans" w:cs="Open Sans"/>
                <w:sz w:val="20"/>
                <w:szCs w:val="20"/>
              </w:rPr>
              <w:t>:</w:t>
            </w:r>
          </w:p>
        </w:tc>
        <w:tc>
          <w:tcPr>
            <w:tcW w:w="3385" w:type="dxa"/>
            <w:shd w:val="clear" w:color="auto" w:fill="auto"/>
            <w:vAlign w:val="center"/>
          </w:tcPr>
          <w:p w14:paraId="1B81D7D4" w14:textId="77777777" w:rsidR="009622B2" w:rsidRPr="00DC56F5" w:rsidRDefault="00160410" w:rsidP="00326F1B">
            <w:pPr>
              <w:rPr>
                <w:rFonts w:ascii="Open Sans" w:hAnsi="Open Sans" w:cs="Open Sans"/>
                <w:sz w:val="20"/>
                <w:szCs w:val="20"/>
              </w:rPr>
            </w:pPr>
            <w:r w:rsidRPr="00DC56F5">
              <w:rPr>
                <w:rFonts w:ascii="Open Sans" w:hAnsi="Open Sans" w:cs="Open Sans"/>
                <w:sz w:val="20"/>
                <w:szCs w:val="20"/>
              </w:rPr>
              <w:t>Post</w:t>
            </w:r>
            <w:r w:rsidR="00900794" w:rsidRPr="00DC56F5">
              <w:rPr>
                <w:rFonts w:ascii="Open Sans" w:hAnsi="Open Sans" w:cs="Open Sans"/>
                <w:sz w:val="20"/>
                <w:szCs w:val="20"/>
              </w:rPr>
              <w:t xml:space="preserve"> Code</w:t>
            </w:r>
            <w:r w:rsidR="001D2340" w:rsidRPr="00DC56F5">
              <w:rPr>
                <w:rFonts w:ascii="Open Sans" w:hAnsi="Open Sans" w:cs="Open Sans"/>
                <w:sz w:val="20"/>
                <w:szCs w:val="20"/>
              </w:rPr>
              <w:t>:</w:t>
            </w:r>
          </w:p>
        </w:tc>
      </w:tr>
      <w:tr w:rsidR="00CE14C5" w:rsidRPr="00DC56F5" w14:paraId="69EBAB34" w14:textId="77777777" w:rsidTr="00AD350B">
        <w:trPr>
          <w:cantSplit/>
          <w:trHeight w:val="259"/>
          <w:jc w:val="center"/>
        </w:trPr>
        <w:tc>
          <w:tcPr>
            <w:tcW w:w="1901" w:type="dxa"/>
            <w:tcBorders>
              <w:bottom w:val="single" w:sz="4" w:space="0" w:color="808080" w:themeColor="background1" w:themeShade="80"/>
            </w:tcBorders>
            <w:shd w:val="clear" w:color="auto" w:fill="auto"/>
            <w:vAlign w:val="center"/>
          </w:tcPr>
          <w:p w14:paraId="74A404D6" w14:textId="77777777" w:rsidR="00CE14C5" w:rsidRPr="00DC56F5" w:rsidRDefault="00CE14C5" w:rsidP="00CE14C5">
            <w:pPr>
              <w:rPr>
                <w:rFonts w:ascii="Open Sans" w:hAnsi="Open Sans" w:cs="Open Sans"/>
                <w:sz w:val="20"/>
                <w:szCs w:val="20"/>
              </w:rPr>
            </w:pPr>
            <w:r w:rsidRPr="00DC56F5">
              <w:rPr>
                <w:rFonts w:ascii="Open Sans" w:hAnsi="Open Sans" w:cs="Open Sans"/>
                <w:sz w:val="20"/>
                <w:szCs w:val="20"/>
              </w:rPr>
              <w:t xml:space="preserve">Singleton LGA: </w:t>
            </w:r>
            <w:r w:rsidRPr="00DC56F5">
              <w:rPr>
                <w:rFonts w:ascii="Open Sans" w:hAnsi="Open Sans" w:cs="Open Sans"/>
                <w:sz w:val="20"/>
                <w:szCs w:val="20"/>
              </w:rPr>
              <w:tab/>
            </w:r>
          </w:p>
        </w:tc>
        <w:tc>
          <w:tcPr>
            <w:tcW w:w="1780" w:type="dxa"/>
            <w:tcBorders>
              <w:bottom w:val="single" w:sz="4" w:space="0" w:color="808080" w:themeColor="background1" w:themeShade="80"/>
            </w:tcBorders>
            <w:shd w:val="clear" w:color="auto" w:fill="auto"/>
            <w:vAlign w:val="center"/>
          </w:tcPr>
          <w:p w14:paraId="535A80EC" w14:textId="77777777" w:rsidR="00CE14C5" w:rsidRPr="00DC56F5" w:rsidRDefault="00CE14C5" w:rsidP="001D13A6">
            <w:pPr>
              <w:rPr>
                <w:rFonts w:ascii="Open Sans" w:hAnsi="Open Sans" w:cs="Open Sans"/>
                <w:sz w:val="20"/>
                <w:szCs w:val="20"/>
              </w:rPr>
            </w:pPr>
            <w:r w:rsidRPr="00DC56F5">
              <w:rPr>
                <w:rFonts w:ascii="Open Sans" w:hAnsi="Open Sans" w:cs="Open Sans"/>
                <w:sz w:val="20"/>
                <w:szCs w:val="20"/>
              </w:rPr>
              <w:t>Cessnock LGA:</w:t>
            </w:r>
            <w:r w:rsidRPr="00DC56F5">
              <w:rPr>
                <w:rFonts w:ascii="Open Sans" w:hAnsi="Open Sans" w:cs="Open Sans"/>
                <w:sz w:val="20"/>
                <w:szCs w:val="20"/>
              </w:rPr>
              <w:tab/>
            </w:r>
            <w:r w:rsidR="00856E12">
              <w:rPr>
                <w:rFonts w:ascii="Open Sans" w:hAnsi="Open Sans" w:cs="Open Sans"/>
                <w:sz w:val="20"/>
                <w:szCs w:val="20"/>
              </w:rPr>
              <w:t xml:space="preserve">  </w:t>
            </w:r>
          </w:p>
        </w:tc>
        <w:tc>
          <w:tcPr>
            <w:tcW w:w="7109" w:type="dxa"/>
            <w:gridSpan w:val="2"/>
            <w:tcBorders>
              <w:bottom w:val="single" w:sz="4" w:space="0" w:color="808080" w:themeColor="background1" w:themeShade="80"/>
            </w:tcBorders>
            <w:shd w:val="clear" w:color="auto" w:fill="auto"/>
            <w:vAlign w:val="center"/>
          </w:tcPr>
          <w:p w14:paraId="5210CF40" w14:textId="77777777" w:rsidR="00CE14C5" w:rsidRPr="00DC56F5" w:rsidRDefault="00CE14C5" w:rsidP="00326F1B">
            <w:pPr>
              <w:rPr>
                <w:rFonts w:ascii="Open Sans" w:hAnsi="Open Sans" w:cs="Open Sans"/>
                <w:sz w:val="20"/>
                <w:szCs w:val="20"/>
              </w:rPr>
            </w:pPr>
            <w:r w:rsidRPr="00DC56F5">
              <w:rPr>
                <w:rFonts w:ascii="Open Sans" w:hAnsi="Open Sans" w:cs="Open Sans"/>
                <w:sz w:val="20"/>
                <w:szCs w:val="20"/>
              </w:rPr>
              <w:t>Are you able to help on the committee? :</w:t>
            </w:r>
          </w:p>
        </w:tc>
      </w:tr>
      <w:tr w:rsidR="009622B2" w:rsidRPr="00DC56F5" w14:paraId="4447A98C" w14:textId="77777777" w:rsidTr="00CF62FB">
        <w:trPr>
          <w:cantSplit/>
          <w:trHeight w:val="288"/>
          <w:jc w:val="center"/>
        </w:trPr>
        <w:tc>
          <w:tcPr>
            <w:tcW w:w="10790" w:type="dxa"/>
            <w:gridSpan w:val="4"/>
            <w:shd w:val="clear" w:color="auto" w:fill="D9D9D9" w:themeFill="background1" w:themeFillShade="D9"/>
            <w:vAlign w:val="center"/>
          </w:tcPr>
          <w:p w14:paraId="1113EBBF" w14:textId="77777777" w:rsidR="009622B2" w:rsidRPr="00DC56F5" w:rsidRDefault="00D1715E" w:rsidP="00574303">
            <w:pPr>
              <w:pStyle w:val="Heading2"/>
              <w:rPr>
                <w:rFonts w:ascii="Open Sans" w:hAnsi="Open Sans" w:cs="Open Sans"/>
                <w:sz w:val="20"/>
                <w:szCs w:val="20"/>
              </w:rPr>
            </w:pPr>
            <w:r w:rsidRPr="00DC56F5">
              <w:rPr>
                <w:rFonts w:ascii="Open Sans" w:hAnsi="Open Sans" w:cs="Open Sans"/>
                <w:sz w:val="20"/>
                <w:szCs w:val="20"/>
              </w:rPr>
              <w:t>reason for joining / interests</w:t>
            </w:r>
          </w:p>
        </w:tc>
      </w:tr>
      <w:tr w:rsidR="0056338C" w:rsidRPr="00DC56F5" w14:paraId="5738E7FC" w14:textId="77777777" w:rsidTr="00CF62FB">
        <w:trPr>
          <w:cantSplit/>
          <w:trHeight w:val="259"/>
          <w:jc w:val="center"/>
        </w:trPr>
        <w:tc>
          <w:tcPr>
            <w:tcW w:w="10790" w:type="dxa"/>
            <w:gridSpan w:val="4"/>
            <w:shd w:val="clear" w:color="auto" w:fill="auto"/>
            <w:vAlign w:val="center"/>
          </w:tcPr>
          <w:p w14:paraId="0C402B51" w14:textId="77777777" w:rsidR="00160410" w:rsidRPr="00DC56F5" w:rsidRDefault="00160410" w:rsidP="00326F1B">
            <w:pPr>
              <w:rPr>
                <w:rFonts w:ascii="Open Sans" w:hAnsi="Open Sans" w:cs="Open Sans"/>
                <w:sz w:val="20"/>
                <w:szCs w:val="20"/>
              </w:rPr>
            </w:pPr>
          </w:p>
          <w:p w14:paraId="14CA7288" w14:textId="77777777" w:rsidR="00160410" w:rsidRPr="00DC56F5" w:rsidRDefault="00160410" w:rsidP="00326F1B">
            <w:pPr>
              <w:rPr>
                <w:rFonts w:ascii="Open Sans" w:hAnsi="Open Sans" w:cs="Open Sans"/>
                <w:sz w:val="20"/>
                <w:szCs w:val="20"/>
              </w:rPr>
            </w:pPr>
          </w:p>
          <w:p w14:paraId="35989669" w14:textId="77777777" w:rsidR="00160410" w:rsidRPr="00DC56F5" w:rsidRDefault="00160410" w:rsidP="00326F1B">
            <w:pPr>
              <w:rPr>
                <w:rFonts w:ascii="Open Sans" w:hAnsi="Open Sans" w:cs="Open Sans"/>
                <w:sz w:val="20"/>
                <w:szCs w:val="20"/>
              </w:rPr>
            </w:pPr>
          </w:p>
          <w:p w14:paraId="39CF0D2A" w14:textId="77777777" w:rsidR="00160410" w:rsidRPr="00DC56F5" w:rsidRDefault="00160410" w:rsidP="00326F1B">
            <w:pPr>
              <w:rPr>
                <w:rFonts w:ascii="Open Sans" w:hAnsi="Open Sans" w:cs="Open Sans"/>
                <w:sz w:val="20"/>
                <w:szCs w:val="20"/>
              </w:rPr>
            </w:pPr>
          </w:p>
        </w:tc>
      </w:tr>
      <w:tr w:rsidR="00D461ED" w:rsidRPr="00DC56F5" w14:paraId="5B68FD12" w14:textId="77777777" w:rsidTr="00CF62FB">
        <w:trPr>
          <w:cantSplit/>
          <w:trHeight w:val="288"/>
          <w:jc w:val="center"/>
        </w:trPr>
        <w:tc>
          <w:tcPr>
            <w:tcW w:w="10790" w:type="dxa"/>
            <w:gridSpan w:val="4"/>
            <w:shd w:val="clear" w:color="auto" w:fill="D9D9D9" w:themeFill="background1" w:themeFillShade="D9"/>
            <w:vAlign w:val="center"/>
          </w:tcPr>
          <w:p w14:paraId="3D28A5AF" w14:textId="77777777" w:rsidR="00D461ED" w:rsidRPr="00DC56F5" w:rsidRDefault="00CF62FB" w:rsidP="00CF62FB">
            <w:pPr>
              <w:pStyle w:val="Heading2"/>
              <w:rPr>
                <w:rFonts w:ascii="Open Sans" w:hAnsi="Open Sans" w:cs="Open Sans"/>
                <w:sz w:val="20"/>
                <w:szCs w:val="20"/>
              </w:rPr>
            </w:pPr>
            <w:r>
              <w:rPr>
                <w:rFonts w:ascii="Open Sans" w:hAnsi="Open Sans" w:cs="Open Sans"/>
                <w:sz w:val="20"/>
                <w:szCs w:val="20"/>
              </w:rPr>
              <w:t>contacts</w:t>
            </w:r>
            <w:r w:rsidR="00D461ED" w:rsidRPr="00DC56F5">
              <w:rPr>
                <w:rFonts w:ascii="Open Sans" w:hAnsi="Open Sans" w:cs="Open Sans"/>
                <w:sz w:val="20"/>
                <w:szCs w:val="20"/>
              </w:rPr>
              <w:t xml:space="preserve"> </w:t>
            </w:r>
            <w:r>
              <w:rPr>
                <w:rFonts w:ascii="Open Sans" w:hAnsi="Open Sans" w:cs="Open Sans"/>
                <w:sz w:val="20"/>
                <w:szCs w:val="20"/>
              </w:rPr>
              <w:t>for newsletters</w:t>
            </w:r>
          </w:p>
        </w:tc>
      </w:tr>
      <w:tr w:rsidR="00CF62FB" w:rsidRPr="00DC56F5" w14:paraId="2A851D14" w14:textId="77777777" w:rsidTr="00AD350B">
        <w:trPr>
          <w:cantSplit/>
          <w:trHeight w:val="259"/>
          <w:jc w:val="center"/>
        </w:trPr>
        <w:tc>
          <w:tcPr>
            <w:tcW w:w="3681" w:type="dxa"/>
            <w:gridSpan w:val="2"/>
            <w:tcBorders>
              <w:bottom w:val="single" w:sz="4" w:space="0" w:color="808080" w:themeColor="background1" w:themeShade="80"/>
            </w:tcBorders>
            <w:shd w:val="clear" w:color="auto" w:fill="auto"/>
            <w:vAlign w:val="center"/>
          </w:tcPr>
          <w:p w14:paraId="65C174DA" w14:textId="77777777" w:rsidR="00CF62FB" w:rsidRPr="00DC56F5" w:rsidRDefault="00CF62FB" w:rsidP="00134F55">
            <w:pPr>
              <w:rPr>
                <w:rFonts w:ascii="Open Sans" w:hAnsi="Open Sans" w:cs="Open Sans"/>
                <w:sz w:val="20"/>
                <w:szCs w:val="20"/>
              </w:rPr>
            </w:pPr>
            <w:r>
              <w:rPr>
                <w:rFonts w:ascii="Open Sans" w:hAnsi="Open Sans" w:cs="Open Sans"/>
                <w:sz w:val="20"/>
                <w:szCs w:val="20"/>
              </w:rPr>
              <w:t>Name</w:t>
            </w:r>
            <w:r w:rsidRPr="00DC56F5">
              <w:rPr>
                <w:rFonts w:ascii="Open Sans" w:hAnsi="Open Sans" w:cs="Open Sans"/>
                <w:sz w:val="20"/>
                <w:szCs w:val="20"/>
              </w:rPr>
              <w:t>:</w:t>
            </w:r>
          </w:p>
        </w:tc>
        <w:tc>
          <w:tcPr>
            <w:tcW w:w="3724" w:type="dxa"/>
            <w:tcBorders>
              <w:bottom w:val="single" w:sz="4" w:space="0" w:color="808080" w:themeColor="background1" w:themeShade="80"/>
            </w:tcBorders>
            <w:shd w:val="clear" w:color="auto" w:fill="auto"/>
            <w:vAlign w:val="center"/>
          </w:tcPr>
          <w:p w14:paraId="49ACBCD1" w14:textId="77777777" w:rsidR="00CF62FB" w:rsidRPr="00DC56F5" w:rsidRDefault="00CF62FB" w:rsidP="00134F55">
            <w:pPr>
              <w:rPr>
                <w:rFonts w:ascii="Open Sans" w:hAnsi="Open Sans" w:cs="Open Sans"/>
                <w:sz w:val="20"/>
                <w:szCs w:val="20"/>
              </w:rPr>
            </w:pPr>
            <w:r>
              <w:rPr>
                <w:rFonts w:ascii="Open Sans" w:hAnsi="Open Sans" w:cs="Open Sans"/>
                <w:sz w:val="20"/>
                <w:szCs w:val="20"/>
              </w:rPr>
              <w:t>Email</w:t>
            </w:r>
            <w:r w:rsidRPr="00DC56F5">
              <w:rPr>
                <w:rFonts w:ascii="Open Sans" w:hAnsi="Open Sans" w:cs="Open Sans"/>
                <w:sz w:val="20"/>
                <w:szCs w:val="20"/>
              </w:rPr>
              <w:t>:</w:t>
            </w:r>
          </w:p>
        </w:tc>
        <w:tc>
          <w:tcPr>
            <w:tcW w:w="3385" w:type="dxa"/>
            <w:tcBorders>
              <w:bottom w:val="single" w:sz="4" w:space="0" w:color="808080" w:themeColor="background1" w:themeShade="80"/>
            </w:tcBorders>
            <w:shd w:val="clear" w:color="auto" w:fill="auto"/>
            <w:vAlign w:val="center"/>
          </w:tcPr>
          <w:p w14:paraId="02D46DCE" w14:textId="77777777" w:rsidR="00CF62FB" w:rsidRPr="00DC56F5" w:rsidRDefault="00CF62FB" w:rsidP="00134F55">
            <w:pPr>
              <w:rPr>
                <w:rFonts w:ascii="Open Sans" w:hAnsi="Open Sans" w:cs="Open Sans"/>
                <w:sz w:val="20"/>
                <w:szCs w:val="20"/>
              </w:rPr>
            </w:pPr>
            <w:r w:rsidRPr="00DC56F5">
              <w:rPr>
                <w:rFonts w:ascii="Open Sans" w:hAnsi="Open Sans" w:cs="Open Sans"/>
                <w:sz w:val="20"/>
                <w:szCs w:val="20"/>
              </w:rPr>
              <w:t>Mobile:</w:t>
            </w:r>
          </w:p>
        </w:tc>
      </w:tr>
      <w:tr w:rsidR="00CF62FB" w:rsidRPr="00DC56F5" w14:paraId="508AFF56" w14:textId="77777777" w:rsidTr="00AD350B">
        <w:trPr>
          <w:cantSplit/>
          <w:trHeight w:val="259"/>
          <w:jc w:val="center"/>
        </w:trPr>
        <w:tc>
          <w:tcPr>
            <w:tcW w:w="3681" w:type="dxa"/>
            <w:gridSpan w:val="2"/>
            <w:tcBorders>
              <w:bottom w:val="single" w:sz="4" w:space="0" w:color="808080" w:themeColor="background1" w:themeShade="80"/>
            </w:tcBorders>
            <w:shd w:val="clear" w:color="auto" w:fill="auto"/>
            <w:vAlign w:val="center"/>
          </w:tcPr>
          <w:p w14:paraId="4FB9464F" w14:textId="77777777" w:rsidR="00CF62FB" w:rsidRPr="00DC56F5" w:rsidRDefault="00CF62FB" w:rsidP="00134F55">
            <w:pPr>
              <w:rPr>
                <w:rFonts w:ascii="Open Sans" w:hAnsi="Open Sans" w:cs="Open Sans"/>
                <w:sz w:val="20"/>
                <w:szCs w:val="20"/>
              </w:rPr>
            </w:pPr>
            <w:r>
              <w:rPr>
                <w:rFonts w:ascii="Open Sans" w:hAnsi="Open Sans" w:cs="Open Sans"/>
                <w:sz w:val="20"/>
                <w:szCs w:val="20"/>
              </w:rPr>
              <w:t>Name</w:t>
            </w:r>
            <w:r w:rsidRPr="00DC56F5">
              <w:rPr>
                <w:rFonts w:ascii="Open Sans" w:hAnsi="Open Sans" w:cs="Open Sans"/>
                <w:sz w:val="20"/>
                <w:szCs w:val="20"/>
              </w:rPr>
              <w:t>:</w:t>
            </w:r>
          </w:p>
        </w:tc>
        <w:tc>
          <w:tcPr>
            <w:tcW w:w="3724" w:type="dxa"/>
            <w:tcBorders>
              <w:bottom w:val="single" w:sz="4" w:space="0" w:color="808080" w:themeColor="background1" w:themeShade="80"/>
            </w:tcBorders>
            <w:shd w:val="clear" w:color="auto" w:fill="auto"/>
            <w:vAlign w:val="center"/>
          </w:tcPr>
          <w:p w14:paraId="11CB1E77" w14:textId="77777777" w:rsidR="00CF62FB" w:rsidRPr="00DC56F5" w:rsidRDefault="00CF62FB" w:rsidP="00134F55">
            <w:pPr>
              <w:rPr>
                <w:rFonts w:ascii="Open Sans" w:hAnsi="Open Sans" w:cs="Open Sans"/>
                <w:sz w:val="20"/>
                <w:szCs w:val="20"/>
              </w:rPr>
            </w:pPr>
            <w:r>
              <w:rPr>
                <w:rFonts w:ascii="Open Sans" w:hAnsi="Open Sans" w:cs="Open Sans"/>
                <w:sz w:val="20"/>
                <w:szCs w:val="20"/>
              </w:rPr>
              <w:t>Email</w:t>
            </w:r>
            <w:r w:rsidRPr="00DC56F5">
              <w:rPr>
                <w:rFonts w:ascii="Open Sans" w:hAnsi="Open Sans" w:cs="Open Sans"/>
                <w:sz w:val="20"/>
                <w:szCs w:val="20"/>
              </w:rPr>
              <w:t>:</w:t>
            </w:r>
          </w:p>
        </w:tc>
        <w:tc>
          <w:tcPr>
            <w:tcW w:w="3385" w:type="dxa"/>
            <w:tcBorders>
              <w:bottom w:val="single" w:sz="4" w:space="0" w:color="808080" w:themeColor="background1" w:themeShade="80"/>
            </w:tcBorders>
            <w:shd w:val="clear" w:color="auto" w:fill="auto"/>
            <w:vAlign w:val="center"/>
          </w:tcPr>
          <w:p w14:paraId="385C85EF" w14:textId="77777777" w:rsidR="00CF62FB" w:rsidRPr="00DC56F5" w:rsidRDefault="00CF62FB" w:rsidP="00134F55">
            <w:pPr>
              <w:rPr>
                <w:rFonts w:ascii="Open Sans" w:hAnsi="Open Sans" w:cs="Open Sans"/>
                <w:sz w:val="20"/>
                <w:szCs w:val="20"/>
              </w:rPr>
            </w:pPr>
            <w:r w:rsidRPr="00DC56F5">
              <w:rPr>
                <w:rFonts w:ascii="Open Sans" w:hAnsi="Open Sans" w:cs="Open Sans"/>
                <w:sz w:val="20"/>
                <w:szCs w:val="20"/>
              </w:rPr>
              <w:t>Mobile:</w:t>
            </w:r>
          </w:p>
        </w:tc>
      </w:tr>
      <w:tr w:rsidR="009C7D71" w:rsidRPr="00DC56F5" w14:paraId="4C1C234F" w14:textId="77777777" w:rsidTr="00AD350B">
        <w:trPr>
          <w:cantSplit/>
          <w:trHeight w:val="259"/>
          <w:jc w:val="center"/>
        </w:trPr>
        <w:tc>
          <w:tcPr>
            <w:tcW w:w="3681" w:type="dxa"/>
            <w:gridSpan w:val="2"/>
            <w:tcBorders>
              <w:bottom w:val="single" w:sz="4" w:space="0" w:color="808080" w:themeColor="background1" w:themeShade="80"/>
            </w:tcBorders>
            <w:shd w:val="clear" w:color="auto" w:fill="auto"/>
            <w:vAlign w:val="center"/>
          </w:tcPr>
          <w:p w14:paraId="7F725417" w14:textId="77777777" w:rsidR="00EB52A5" w:rsidRPr="00DC56F5" w:rsidRDefault="00CF62FB" w:rsidP="00326F1B">
            <w:pPr>
              <w:rPr>
                <w:rFonts w:ascii="Open Sans" w:hAnsi="Open Sans" w:cs="Open Sans"/>
                <w:sz w:val="20"/>
                <w:szCs w:val="20"/>
              </w:rPr>
            </w:pPr>
            <w:r>
              <w:rPr>
                <w:rFonts w:ascii="Open Sans" w:hAnsi="Open Sans" w:cs="Open Sans"/>
                <w:sz w:val="20"/>
                <w:szCs w:val="20"/>
              </w:rPr>
              <w:t>Name</w:t>
            </w:r>
            <w:r w:rsidR="001D2340" w:rsidRPr="00DC56F5">
              <w:rPr>
                <w:rFonts w:ascii="Open Sans" w:hAnsi="Open Sans" w:cs="Open Sans"/>
                <w:sz w:val="20"/>
                <w:szCs w:val="20"/>
              </w:rPr>
              <w:t>:</w:t>
            </w:r>
          </w:p>
        </w:tc>
        <w:tc>
          <w:tcPr>
            <w:tcW w:w="3724" w:type="dxa"/>
            <w:tcBorders>
              <w:bottom w:val="single" w:sz="4" w:space="0" w:color="808080" w:themeColor="background1" w:themeShade="80"/>
            </w:tcBorders>
            <w:shd w:val="clear" w:color="auto" w:fill="auto"/>
            <w:vAlign w:val="center"/>
          </w:tcPr>
          <w:p w14:paraId="6010EBFE" w14:textId="77777777" w:rsidR="00EB52A5" w:rsidRPr="00DC56F5" w:rsidRDefault="00CF62FB" w:rsidP="00326F1B">
            <w:pPr>
              <w:rPr>
                <w:rFonts w:ascii="Open Sans" w:hAnsi="Open Sans" w:cs="Open Sans"/>
                <w:sz w:val="20"/>
                <w:szCs w:val="20"/>
              </w:rPr>
            </w:pPr>
            <w:r>
              <w:rPr>
                <w:rFonts w:ascii="Open Sans" w:hAnsi="Open Sans" w:cs="Open Sans"/>
                <w:sz w:val="20"/>
                <w:szCs w:val="20"/>
              </w:rPr>
              <w:t>Email</w:t>
            </w:r>
            <w:r w:rsidR="00160410" w:rsidRPr="00DC56F5">
              <w:rPr>
                <w:rFonts w:ascii="Open Sans" w:hAnsi="Open Sans" w:cs="Open Sans"/>
                <w:sz w:val="20"/>
                <w:szCs w:val="20"/>
              </w:rPr>
              <w:t>:</w:t>
            </w:r>
          </w:p>
        </w:tc>
        <w:tc>
          <w:tcPr>
            <w:tcW w:w="3385" w:type="dxa"/>
            <w:tcBorders>
              <w:bottom w:val="single" w:sz="4" w:space="0" w:color="808080" w:themeColor="background1" w:themeShade="80"/>
            </w:tcBorders>
            <w:shd w:val="clear" w:color="auto" w:fill="auto"/>
            <w:vAlign w:val="center"/>
          </w:tcPr>
          <w:p w14:paraId="043A5003" w14:textId="77777777" w:rsidR="00EB52A5" w:rsidRPr="00DC56F5" w:rsidRDefault="00160410" w:rsidP="00326F1B">
            <w:pPr>
              <w:rPr>
                <w:rFonts w:ascii="Open Sans" w:hAnsi="Open Sans" w:cs="Open Sans"/>
                <w:sz w:val="20"/>
                <w:szCs w:val="20"/>
              </w:rPr>
            </w:pPr>
            <w:r w:rsidRPr="00DC56F5">
              <w:rPr>
                <w:rFonts w:ascii="Open Sans" w:hAnsi="Open Sans" w:cs="Open Sans"/>
                <w:sz w:val="20"/>
                <w:szCs w:val="20"/>
              </w:rPr>
              <w:t>Mobile</w:t>
            </w:r>
            <w:r w:rsidR="001D2340" w:rsidRPr="00DC56F5">
              <w:rPr>
                <w:rFonts w:ascii="Open Sans" w:hAnsi="Open Sans" w:cs="Open Sans"/>
                <w:sz w:val="20"/>
                <w:szCs w:val="20"/>
              </w:rPr>
              <w:t>:</w:t>
            </w:r>
          </w:p>
        </w:tc>
      </w:tr>
      <w:tr w:rsidR="00415F5F" w:rsidRPr="00DC56F5" w14:paraId="42C323D2" w14:textId="77777777" w:rsidTr="00CF62FB">
        <w:trPr>
          <w:cantSplit/>
          <w:trHeight w:val="288"/>
          <w:jc w:val="center"/>
        </w:trPr>
        <w:tc>
          <w:tcPr>
            <w:tcW w:w="10790" w:type="dxa"/>
            <w:gridSpan w:val="4"/>
            <w:shd w:val="clear" w:color="auto" w:fill="D9D9D9" w:themeFill="background1" w:themeFillShade="D9"/>
            <w:vAlign w:val="center"/>
          </w:tcPr>
          <w:p w14:paraId="6E836B95" w14:textId="77777777" w:rsidR="00415F5F" w:rsidRPr="00DC56F5" w:rsidRDefault="002251B0" w:rsidP="002251B0">
            <w:pPr>
              <w:pStyle w:val="Heading2"/>
              <w:rPr>
                <w:rFonts w:ascii="Open Sans" w:hAnsi="Open Sans" w:cs="Open Sans"/>
                <w:sz w:val="20"/>
                <w:szCs w:val="20"/>
              </w:rPr>
            </w:pPr>
            <w:r w:rsidRPr="00DC56F5">
              <w:rPr>
                <w:rFonts w:ascii="Open Sans" w:hAnsi="Open Sans" w:cs="Open Sans"/>
                <w:sz w:val="20"/>
                <w:szCs w:val="20"/>
              </w:rPr>
              <w:t>Proposer / seconder (Current around Hermitage member)</w:t>
            </w:r>
          </w:p>
        </w:tc>
      </w:tr>
      <w:tr w:rsidR="009C7D71" w:rsidRPr="00DC56F5" w14:paraId="5C6A44B5" w14:textId="77777777" w:rsidTr="00AD350B">
        <w:trPr>
          <w:cantSplit/>
          <w:trHeight w:val="259"/>
          <w:jc w:val="center"/>
        </w:trPr>
        <w:tc>
          <w:tcPr>
            <w:tcW w:w="3681" w:type="dxa"/>
            <w:gridSpan w:val="2"/>
            <w:shd w:val="clear" w:color="auto" w:fill="auto"/>
            <w:vAlign w:val="center"/>
          </w:tcPr>
          <w:p w14:paraId="53421052" w14:textId="77777777" w:rsidR="000077BD" w:rsidRPr="00DC56F5" w:rsidRDefault="000077BD" w:rsidP="00326F1B">
            <w:pPr>
              <w:rPr>
                <w:rFonts w:ascii="Open Sans" w:hAnsi="Open Sans" w:cs="Open Sans"/>
                <w:sz w:val="20"/>
                <w:szCs w:val="20"/>
              </w:rPr>
            </w:pPr>
            <w:r w:rsidRPr="00DC56F5">
              <w:rPr>
                <w:rFonts w:ascii="Open Sans" w:hAnsi="Open Sans" w:cs="Open Sans"/>
                <w:sz w:val="20"/>
                <w:szCs w:val="20"/>
              </w:rPr>
              <w:t>Name</w:t>
            </w:r>
          </w:p>
        </w:tc>
        <w:tc>
          <w:tcPr>
            <w:tcW w:w="3724" w:type="dxa"/>
            <w:shd w:val="clear" w:color="auto" w:fill="auto"/>
            <w:vAlign w:val="center"/>
          </w:tcPr>
          <w:p w14:paraId="2878FC3F" w14:textId="77777777" w:rsidR="000077BD" w:rsidRPr="00DC56F5" w:rsidRDefault="000077BD" w:rsidP="00326F1B">
            <w:pPr>
              <w:rPr>
                <w:rFonts w:ascii="Open Sans" w:hAnsi="Open Sans" w:cs="Open Sans"/>
                <w:sz w:val="20"/>
                <w:szCs w:val="20"/>
              </w:rPr>
            </w:pPr>
            <w:r w:rsidRPr="00DC56F5">
              <w:rPr>
                <w:rFonts w:ascii="Open Sans" w:hAnsi="Open Sans" w:cs="Open Sans"/>
                <w:sz w:val="20"/>
                <w:szCs w:val="20"/>
              </w:rPr>
              <w:t>Address</w:t>
            </w:r>
          </w:p>
        </w:tc>
        <w:tc>
          <w:tcPr>
            <w:tcW w:w="3385" w:type="dxa"/>
            <w:shd w:val="clear" w:color="auto" w:fill="auto"/>
            <w:vAlign w:val="center"/>
          </w:tcPr>
          <w:p w14:paraId="4471CA4A" w14:textId="77777777" w:rsidR="000077BD" w:rsidRPr="00DC56F5" w:rsidRDefault="000077BD" w:rsidP="00326F1B">
            <w:pPr>
              <w:rPr>
                <w:rFonts w:ascii="Open Sans" w:hAnsi="Open Sans" w:cs="Open Sans"/>
                <w:sz w:val="20"/>
                <w:szCs w:val="20"/>
              </w:rPr>
            </w:pPr>
            <w:r w:rsidRPr="00DC56F5">
              <w:rPr>
                <w:rFonts w:ascii="Open Sans" w:hAnsi="Open Sans" w:cs="Open Sans"/>
                <w:sz w:val="20"/>
                <w:szCs w:val="20"/>
              </w:rPr>
              <w:t>Phone</w:t>
            </w:r>
          </w:p>
        </w:tc>
      </w:tr>
      <w:tr w:rsidR="009C7D71" w:rsidRPr="00DC56F5" w14:paraId="0E92B47A" w14:textId="77777777" w:rsidTr="00AD350B">
        <w:trPr>
          <w:cantSplit/>
          <w:trHeight w:val="259"/>
          <w:jc w:val="center"/>
        </w:trPr>
        <w:tc>
          <w:tcPr>
            <w:tcW w:w="3681" w:type="dxa"/>
            <w:gridSpan w:val="2"/>
            <w:shd w:val="clear" w:color="auto" w:fill="auto"/>
            <w:vAlign w:val="center"/>
          </w:tcPr>
          <w:p w14:paraId="73DACD0F" w14:textId="77777777" w:rsidR="000077BD" w:rsidRPr="00DC56F5" w:rsidRDefault="000077BD" w:rsidP="00326F1B">
            <w:pPr>
              <w:rPr>
                <w:rFonts w:ascii="Open Sans" w:hAnsi="Open Sans" w:cs="Open Sans"/>
                <w:sz w:val="20"/>
                <w:szCs w:val="20"/>
              </w:rPr>
            </w:pPr>
          </w:p>
        </w:tc>
        <w:tc>
          <w:tcPr>
            <w:tcW w:w="3724" w:type="dxa"/>
            <w:shd w:val="clear" w:color="auto" w:fill="auto"/>
            <w:vAlign w:val="center"/>
          </w:tcPr>
          <w:p w14:paraId="2BF9BB93" w14:textId="77777777" w:rsidR="000077BD" w:rsidRPr="00DC56F5" w:rsidRDefault="000077BD" w:rsidP="00326F1B">
            <w:pPr>
              <w:rPr>
                <w:rFonts w:ascii="Open Sans" w:hAnsi="Open Sans" w:cs="Open Sans"/>
                <w:sz w:val="20"/>
                <w:szCs w:val="20"/>
              </w:rPr>
            </w:pPr>
          </w:p>
        </w:tc>
        <w:tc>
          <w:tcPr>
            <w:tcW w:w="3385" w:type="dxa"/>
            <w:shd w:val="clear" w:color="auto" w:fill="auto"/>
            <w:vAlign w:val="center"/>
          </w:tcPr>
          <w:p w14:paraId="269DCB73" w14:textId="77777777" w:rsidR="000077BD" w:rsidRPr="00DC56F5" w:rsidRDefault="000077BD" w:rsidP="00326F1B">
            <w:pPr>
              <w:rPr>
                <w:rFonts w:ascii="Open Sans" w:hAnsi="Open Sans" w:cs="Open Sans"/>
                <w:sz w:val="20"/>
                <w:szCs w:val="20"/>
              </w:rPr>
            </w:pPr>
          </w:p>
        </w:tc>
      </w:tr>
      <w:tr w:rsidR="009C7D71" w:rsidRPr="00DC56F5" w14:paraId="30F68C64" w14:textId="77777777" w:rsidTr="00AD350B">
        <w:trPr>
          <w:cantSplit/>
          <w:trHeight w:val="259"/>
          <w:jc w:val="center"/>
        </w:trPr>
        <w:tc>
          <w:tcPr>
            <w:tcW w:w="3681" w:type="dxa"/>
            <w:gridSpan w:val="2"/>
            <w:tcBorders>
              <w:bottom w:val="single" w:sz="4" w:space="0" w:color="808080" w:themeColor="background1" w:themeShade="80"/>
            </w:tcBorders>
            <w:shd w:val="clear" w:color="auto" w:fill="auto"/>
            <w:vAlign w:val="center"/>
          </w:tcPr>
          <w:p w14:paraId="2D225A8D" w14:textId="77777777" w:rsidR="000077BD" w:rsidRPr="00DC56F5" w:rsidRDefault="000077BD" w:rsidP="00326F1B">
            <w:pPr>
              <w:rPr>
                <w:rFonts w:ascii="Open Sans" w:hAnsi="Open Sans" w:cs="Open Sans"/>
                <w:sz w:val="20"/>
                <w:szCs w:val="20"/>
              </w:rPr>
            </w:pPr>
          </w:p>
        </w:tc>
        <w:tc>
          <w:tcPr>
            <w:tcW w:w="3724" w:type="dxa"/>
            <w:tcBorders>
              <w:bottom w:val="single" w:sz="4" w:space="0" w:color="808080" w:themeColor="background1" w:themeShade="80"/>
            </w:tcBorders>
            <w:shd w:val="clear" w:color="auto" w:fill="auto"/>
            <w:vAlign w:val="center"/>
          </w:tcPr>
          <w:p w14:paraId="19F8AFD6" w14:textId="77777777" w:rsidR="000077BD" w:rsidRPr="00DC56F5" w:rsidRDefault="000077BD" w:rsidP="00326F1B">
            <w:pPr>
              <w:rPr>
                <w:rFonts w:ascii="Open Sans" w:hAnsi="Open Sans" w:cs="Open Sans"/>
                <w:sz w:val="20"/>
                <w:szCs w:val="20"/>
              </w:rPr>
            </w:pPr>
          </w:p>
        </w:tc>
        <w:tc>
          <w:tcPr>
            <w:tcW w:w="3385" w:type="dxa"/>
            <w:tcBorders>
              <w:bottom w:val="single" w:sz="4" w:space="0" w:color="808080" w:themeColor="background1" w:themeShade="80"/>
            </w:tcBorders>
            <w:shd w:val="clear" w:color="auto" w:fill="auto"/>
            <w:vAlign w:val="center"/>
          </w:tcPr>
          <w:p w14:paraId="747E6BB2" w14:textId="77777777" w:rsidR="000077BD" w:rsidRPr="00DC56F5" w:rsidRDefault="000077BD" w:rsidP="00326F1B">
            <w:pPr>
              <w:rPr>
                <w:rFonts w:ascii="Open Sans" w:hAnsi="Open Sans" w:cs="Open Sans"/>
                <w:sz w:val="20"/>
                <w:szCs w:val="20"/>
              </w:rPr>
            </w:pPr>
          </w:p>
        </w:tc>
      </w:tr>
      <w:tr w:rsidR="005314CE" w:rsidRPr="00DC56F5" w14:paraId="013FE929" w14:textId="77777777" w:rsidTr="00CF62FB">
        <w:trPr>
          <w:cantSplit/>
          <w:trHeight w:val="288"/>
          <w:jc w:val="center"/>
        </w:trPr>
        <w:tc>
          <w:tcPr>
            <w:tcW w:w="10790" w:type="dxa"/>
            <w:gridSpan w:val="4"/>
            <w:shd w:val="clear" w:color="auto" w:fill="D9D9D9" w:themeFill="background1" w:themeFillShade="D9"/>
            <w:vAlign w:val="center"/>
          </w:tcPr>
          <w:p w14:paraId="7D74B490" w14:textId="77777777" w:rsidR="005314CE" w:rsidRPr="00DC56F5" w:rsidRDefault="005314CE" w:rsidP="005314CE">
            <w:pPr>
              <w:pStyle w:val="Heading2"/>
              <w:rPr>
                <w:rFonts w:ascii="Open Sans" w:hAnsi="Open Sans" w:cs="Open Sans"/>
                <w:sz w:val="20"/>
                <w:szCs w:val="20"/>
              </w:rPr>
            </w:pPr>
            <w:r w:rsidRPr="00DC56F5">
              <w:rPr>
                <w:rFonts w:ascii="Open Sans" w:hAnsi="Open Sans" w:cs="Open Sans"/>
                <w:sz w:val="20"/>
                <w:szCs w:val="20"/>
              </w:rPr>
              <w:t>Signatures</w:t>
            </w:r>
          </w:p>
        </w:tc>
      </w:tr>
      <w:tr w:rsidR="005D4280" w:rsidRPr="00DC56F5" w14:paraId="3BA714AC" w14:textId="77777777" w:rsidTr="00CF62FB">
        <w:trPr>
          <w:cantSplit/>
          <w:trHeight w:val="576"/>
          <w:jc w:val="center"/>
        </w:trPr>
        <w:tc>
          <w:tcPr>
            <w:tcW w:w="10790" w:type="dxa"/>
            <w:gridSpan w:val="4"/>
            <w:shd w:val="clear" w:color="auto" w:fill="auto"/>
            <w:vAlign w:val="center"/>
          </w:tcPr>
          <w:p w14:paraId="0BE06C4A" w14:textId="249AFA78" w:rsidR="005D4280" w:rsidRPr="00DC56F5" w:rsidRDefault="005D4280" w:rsidP="0064714F">
            <w:pPr>
              <w:spacing w:before="160" w:after="160"/>
              <w:rPr>
                <w:rFonts w:ascii="Open Sans" w:hAnsi="Open Sans" w:cs="Open Sans"/>
                <w:sz w:val="20"/>
                <w:szCs w:val="20"/>
              </w:rPr>
            </w:pPr>
            <w:r w:rsidRPr="00DC56F5">
              <w:rPr>
                <w:rFonts w:ascii="Open Sans" w:hAnsi="Open Sans" w:cs="Open Sans"/>
                <w:sz w:val="20"/>
                <w:szCs w:val="20"/>
              </w:rPr>
              <w:t xml:space="preserve">I </w:t>
            </w:r>
            <w:r w:rsidR="00442B6D" w:rsidRPr="00DC56F5">
              <w:rPr>
                <w:rFonts w:ascii="Open Sans" w:hAnsi="Open Sans" w:cs="Open Sans"/>
                <w:sz w:val="20"/>
                <w:szCs w:val="20"/>
              </w:rPr>
              <w:t>hereby apply to become a member of the abovenamed incorporated association. In the event of my admission as a member, I agree to be bound by the constitution of the association for the time being in force.</w:t>
            </w:r>
            <w:r w:rsidR="00DC56F5">
              <w:rPr>
                <w:rFonts w:ascii="Open Sans" w:hAnsi="Open Sans" w:cs="Open Sans"/>
                <w:sz w:val="20"/>
                <w:szCs w:val="20"/>
              </w:rPr>
              <w:t xml:space="preserve"> </w:t>
            </w:r>
            <w:r w:rsidR="00442B6D" w:rsidRPr="00DC56F5">
              <w:rPr>
                <w:rFonts w:ascii="Open Sans" w:hAnsi="Open Sans" w:cs="Open Sans"/>
                <w:sz w:val="20"/>
                <w:szCs w:val="20"/>
              </w:rPr>
              <w:t>I understand that membership fees are due on 1</w:t>
            </w:r>
            <w:r w:rsidR="00442B6D" w:rsidRPr="00DC56F5">
              <w:rPr>
                <w:rFonts w:ascii="Open Sans" w:hAnsi="Open Sans" w:cs="Open Sans"/>
                <w:sz w:val="20"/>
                <w:szCs w:val="20"/>
                <w:vertAlign w:val="superscript"/>
              </w:rPr>
              <w:t>st</w:t>
            </w:r>
            <w:r w:rsidR="00442B6D" w:rsidRPr="00DC56F5">
              <w:rPr>
                <w:rFonts w:ascii="Open Sans" w:hAnsi="Open Sans" w:cs="Open Sans"/>
                <w:sz w:val="20"/>
                <w:szCs w:val="20"/>
              </w:rPr>
              <w:t xml:space="preserve"> July each year.</w:t>
            </w:r>
            <w:r w:rsidR="00DC56F5">
              <w:rPr>
                <w:rFonts w:ascii="Open Sans" w:hAnsi="Open Sans" w:cs="Open Sans"/>
                <w:sz w:val="20"/>
                <w:szCs w:val="20"/>
              </w:rPr>
              <w:t xml:space="preserve"> </w:t>
            </w:r>
            <w:r w:rsidR="00442B6D" w:rsidRPr="00DC56F5">
              <w:rPr>
                <w:rFonts w:ascii="Open Sans" w:hAnsi="Open Sans" w:cs="Open Sans"/>
                <w:sz w:val="20"/>
                <w:szCs w:val="20"/>
              </w:rPr>
              <w:t xml:space="preserve">I understand that should a levy be required over and above annual membership fees, the funds would be used exclusively for the promotion of Around Hermitage or Community issues as approved by the Committee and its members </w:t>
            </w:r>
            <w:proofErr w:type="gramStart"/>
            <w:r w:rsidR="00442B6D" w:rsidRPr="00DC56F5">
              <w:rPr>
                <w:rFonts w:ascii="Open Sans" w:hAnsi="Open Sans" w:cs="Open Sans"/>
                <w:sz w:val="20"/>
                <w:szCs w:val="20"/>
              </w:rPr>
              <w:t>e.g.</w:t>
            </w:r>
            <w:proofErr w:type="gramEnd"/>
            <w:r w:rsidR="00442B6D" w:rsidRPr="00DC56F5">
              <w:rPr>
                <w:rFonts w:ascii="Open Sans" w:hAnsi="Open Sans" w:cs="Open Sans"/>
                <w:sz w:val="20"/>
                <w:szCs w:val="20"/>
              </w:rPr>
              <w:t xml:space="preserve"> Signage, advertising, fighting inappropriate development etc.</w:t>
            </w:r>
            <w:r w:rsidR="0012228D">
              <w:rPr>
                <w:rFonts w:ascii="Open Sans" w:hAnsi="Open Sans" w:cs="Open Sans"/>
                <w:sz w:val="20"/>
                <w:szCs w:val="20"/>
              </w:rPr>
              <w:t xml:space="preserve"> I </w:t>
            </w:r>
            <w:r w:rsidR="0064714F">
              <w:rPr>
                <w:rFonts w:ascii="Open Sans" w:hAnsi="Open Sans" w:cs="Open Sans"/>
                <w:sz w:val="20"/>
                <w:szCs w:val="20"/>
              </w:rPr>
              <w:t>further</w:t>
            </w:r>
            <w:r w:rsidR="0012228D">
              <w:rPr>
                <w:rFonts w:ascii="Open Sans" w:hAnsi="Open Sans" w:cs="Open Sans"/>
                <w:sz w:val="20"/>
                <w:szCs w:val="20"/>
              </w:rPr>
              <w:t xml:space="preserve"> confirm that all applicable business licenses and insurances are current.</w:t>
            </w:r>
          </w:p>
        </w:tc>
      </w:tr>
      <w:tr w:rsidR="005D4280" w:rsidRPr="00DC56F5" w14:paraId="20660048" w14:textId="77777777" w:rsidTr="00CF62FB">
        <w:trPr>
          <w:cantSplit/>
          <w:trHeight w:val="259"/>
          <w:jc w:val="center"/>
        </w:trPr>
        <w:tc>
          <w:tcPr>
            <w:tcW w:w="7405" w:type="dxa"/>
            <w:gridSpan w:val="3"/>
            <w:shd w:val="clear" w:color="auto" w:fill="auto"/>
            <w:vAlign w:val="center"/>
          </w:tcPr>
          <w:p w14:paraId="13D0DBE6" w14:textId="77777777" w:rsidR="005D4280" w:rsidRPr="00DC56F5" w:rsidRDefault="005D4280" w:rsidP="00326F1B">
            <w:pPr>
              <w:rPr>
                <w:rFonts w:ascii="Open Sans" w:hAnsi="Open Sans" w:cs="Open Sans"/>
                <w:sz w:val="20"/>
                <w:szCs w:val="20"/>
              </w:rPr>
            </w:pPr>
            <w:r w:rsidRPr="00DC56F5">
              <w:rPr>
                <w:rFonts w:ascii="Open Sans" w:hAnsi="Open Sans" w:cs="Open Sans"/>
                <w:sz w:val="20"/>
                <w:szCs w:val="20"/>
              </w:rPr>
              <w:t xml:space="preserve">Signature of </w:t>
            </w:r>
            <w:r w:rsidR="001D2340" w:rsidRPr="00DC56F5">
              <w:rPr>
                <w:rFonts w:ascii="Open Sans" w:hAnsi="Open Sans" w:cs="Open Sans"/>
                <w:sz w:val="20"/>
                <w:szCs w:val="20"/>
              </w:rPr>
              <w:t>a</w:t>
            </w:r>
            <w:r w:rsidRPr="00DC56F5">
              <w:rPr>
                <w:rFonts w:ascii="Open Sans" w:hAnsi="Open Sans" w:cs="Open Sans"/>
                <w:sz w:val="20"/>
                <w:szCs w:val="20"/>
              </w:rPr>
              <w:t>pplicant</w:t>
            </w:r>
            <w:r w:rsidR="001D2340" w:rsidRPr="00DC56F5">
              <w:rPr>
                <w:rFonts w:ascii="Open Sans" w:hAnsi="Open Sans" w:cs="Open Sans"/>
                <w:sz w:val="20"/>
                <w:szCs w:val="20"/>
              </w:rPr>
              <w:t>:</w:t>
            </w:r>
          </w:p>
        </w:tc>
        <w:tc>
          <w:tcPr>
            <w:tcW w:w="3385" w:type="dxa"/>
            <w:shd w:val="clear" w:color="auto" w:fill="auto"/>
            <w:vAlign w:val="center"/>
          </w:tcPr>
          <w:p w14:paraId="4E90B469" w14:textId="77777777" w:rsidR="005D4280" w:rsidRPr="00DC56F5" w:rsidRDefault="005D4280" w:rsidP="00326F1B">
            <w:pPr>
              <w:rPr>
                <w:rFonts w:ascii="Open Sans" w:hAnsi="Open Sans" w:cs="Open Sans"/>
                <w:sz w:val="20"/>
                <w:szCs w:val="20"/>
              </w:rPr>
            </w:pPr>
            <w:r w:rsidRPr="00DC56F5">
              <w:rPr>
                <w:rFonts w:ascii="Open Sans" w:hAnsi="Open Sans" w:cs="Open Sans"/>
                <w:sz w:val="20"/>
                <w:szCs w:val="20"/>
              </w:rPr>
              <w:t>Date</w:t>
            </w:r>
            <w:r w:rsidR="001D2340" w:rsidRPr="00DC56F5">
              <w:rPr>
                <w:rFonts w:ascii="Open Sans" w:hAnsi="Open Sans" w:cs="Open Sans"/>
                <w:sz w:val="20"/>
                <w:szCs w:val="20"/>
              </w:rPr>
              <w:t>:</w:t>
            </w:r>
          </w:p>
        </w:tc>
      </w:tr>
    </w:tbl>
    <w:p w14:paraId="13364E8F" w14:textId="77777777" w:rsidR="00E92E80" w:rsidRDefault="00E92E80" w:rsidP="00E92E80">
      <w:pPr>
        <w:jc w:val="center"/>
        <w:rPr>
          <w:rFonts w:ascii="Open Sans" w:hAnsi="Open Sans" w:cs="Open Sans"/>
          <w:sz w:val="20"/>
          <w:szCs w:val="20"/>
        </w:rPr>
      </w:pPr>
    </w:p>
    <w:p w14:paraId="54DE9C85" w14:textId="77777777" w:rsidR="007C57BA" w:rsidRDefault="007C57BA" w:rsidP="00E92E80">
      <w:pPr>
        <w:jc w:val="center"/>
        <w:rPr>
          <w:rFonts w:ascii="Open Sans" w:hAnsi="Open Sans" w:cs="Open Sans"/>
          <w:sz w:val="20"/>
          <w:szCs w:val="20"/>
        </w:rPr>
      </w:pPr>
    </w:p>
    <w:p w14:paraId="2570746E" w14:textId="1C3E5839" w:rsidR="001C4A6C" w:rsidRDefault="001C4A6C" w:rsidP="00E92E80">
      <w:pPr>
        <w:jc w:val="center"/>
        <w:rPr>
          <w:rStyle w:val="Hyperlink"/>
          <w:rFonts w:ascii="Open Sans" w:hAnsi="Open Sans" w:cs="Open Sans"/>
          <w:sz w:val="20"/>
          <w:szCs w:val="20"/>
        </w:rPr>
      </w:pPr>
      <w:r w:rsidRPr="00DC56F5">
        <w:rPr>
          <w:rFonts w:ascii="Open Sans" w:hAnsi="Open Sans" w:cs="Open Sans"/>
          <w:sz w:val="20"/>
          <w:szCs w:val="20"/>
        </w:rPr>
        <w:t>Email completed for</w:t>
      </w:r>
      <w:r w:rsidR="0014009A" w:rsidRPr="00DC56F5">
        <w:rPr>
          <w:rFonts w:ascii="Open Sans" w:hAnsi="Open Sans" w:cs="Open Sans"/>
          <w:sz w:val="20"/>
          <w:szCs w:val="20"/>
        </w:rPr>
        <w:t>m</w:t>
      </w:r>
      <w:r w:rsidRPr="00DC56F5">
        <w:rPr>
          <w:rFonts w:ascii="Open Sans" w:hAnsi="Open Sans" w:cs="Open Sans"/>
          <w:sz w:val="20"/>
          <w:szCs w:val="20"/>
        </w:rPr>
        <w:t xml:space="preserve"> to: </w:t>
      </w:r>
      <w:hyperlink r:id="rId8" w:history="1">
        <w:r w:rsidR="004020A5" w:rsidRPr="00697D64">
          <w:rPr>
            <w:rStyle w:val="Hyperlink"/>
            <w:rFonts w:ascii="Open Sans" w:hAnsi="Open Sans" w:cs="Open Sans"/>
            <w:sz w:val="20"/>
            <w:szCs w:val="20"/>
          </w:rPr>
          <w:t>secretary@aroundhermitage.com.au</w:t>
        </w:r>
      </w:hyperlink>
    </w:p>
    <w:p w14:paraId="5B1585AB" w14:textId="7BDE5DAE" w:rsidR="000973E0" w:rsidRDefault="000973E0" w:rsidP="000973E0">
      <w:pPr>
        <w:jc w:val="center"/>
        <w:rPr>
          <w:rFonts w:ascii="Open Sans" w:hAnsi="Open Sans" w:cs="Open Sans"/>
          <w:sz w:val="20"/>
          <w:szCs w:val="20"/>
        </w:rPr>
      </w:pPr>
      <w:r w:rsidRPr="000973E0">
        <w:rPr>
          <w:rFonts w:ascii="Open Sans" w:hAnsi="Open Sans" w:cs="Open Sans"/>
          <w:sz w:val="20"/>
          <w:szCs w:val="20"/>
        </w:rPr>
        <w:t>And complete listing information</w:t>
      </w:r>
    </w:p>
    <w:p w14:paraId="1CBCDDD7" w14:textId="77777777" w:rsidR="000973E0" w:rsidRPr="000973E0" w:rsidRDefault="000973E0" w:rsidP="000973E0">
      <w:pPr>
        <w:jc w:val="center"/>
        <w:rPr>
          <w:rFonts w:ascii="Open Sans" w:hAnsi="Open Sans" w:cs="Open Sans"/>
          <w:sz w:val="20"/>
          <w:szCs w:val="20"/>
        </w:rPr>
      </w:pPr>
    </w:p>
    <w:p w14:paraId="208CBE44" w14:textId="25216F08" w:rsidR="003645E8" w:rsidRPr="000973E0" w:rsidRDefault="003645E8" w:rsidP="00E92E80">
      <w:pPr>
        <w:jc w:val="center"/>
      </w:pPr>
    </w:p>
    <w:p w14:paraId="092D79C5" w14:textId="77777777" w:rsidR="000973E0" w:rsidRDefault="000973E0" w:rsidP="00E92E80">
      <w:pPr>
        <w:jc w:val="center"/>
        <w:rPr>
          <w:rFonts w:ascii="Open Sans" w:hAnsi="Open Sans" w:cs="Open Sans"/>
          <w:sz w:val="20"/>
          <w:szCs w:val="20"/>
        </w:rPr>
      </w:pPr>
    </w:p>
    <w:p w14:paraId="442D076B" w14:textId="3A02EFF5" w:rsidR="000973E0" w:rsidRDefault="003645E8" w:rsidP="00E92E80">
      <w:pPr>
        <w:jc w:val="center"/>
        <w:rPr>
          <w:rFonts w:ascii="Open Sans" w:hAnsi="Open Sans" w:cs="Open Sans"/>
          <w:sz w:val="28"/>
          <w:szCs w:val="28"/>
        </w:rPr>
      </w:pPr>
      <w:r w:rsidRPr="000973E0">
        <w:rPr>
          <w:rFonts w:ascii="Open Sans" w:hAnsi="Open Sans" w:cs="Open Sans"/>
          <w:sz w:val="28"/>
          <w:szCs w:val="28"/>
        </w:rPr>
        <w:t xml:space="preserve">Please complete the Business information </w:t>
      </w:r>
      <w:hyperlink r:id="rId9" w:history="1">
        <w:r w:rsidRPr="000973E0">
          <w:rPr>
            <w:rStyle w:val="Hyperlink"/>
            <w:rFonts w:ascii="Open Sans" w:hAnsi="Open Sans" w:cs="Open Sans"/>
            <w:sz w:val="28"/>
            <w:szCs w:val="28"/>
          </w:rPr>
          <w:t>google form</w:t>
        </w:r>
      </w:hyperlink>
      <w:r w:rsidRPr="000973E0">
        <w:rPr>
          <w:rFonts w:ascii="Open Sans" w:hAnsi="Open Sans" w:cs="Open Sans"/>
          <w:sz w:val="28"/>
          <w:szCs w:val="28"/>
        </w:rPr>
        <w:t xml:space="preserve"> </w:t>
      </w:r>
      <w:r w:rsidR="000973E0">
        <w:rPr>
          <w:rFonts w:ascii="Open Sans" w:hAnsi="Open Sans" w:cs="Open Sans"/>
          <w:sz w:val="28"/>
          <w:szCs w:val="28"/>
        </w:rPr>
        <w:t>–</w:t>
      </w:r>
      <w:r w:rsidRPr="000973E0">
        <w:rPr>
          <w:rFonts w:ascii="Open Sans" w:hAnsi="Open Sans" w:cs="Open Sans"/>
          <w:sz w:val="28"/>
          <w:szCs w:val="28"/>
        </w:rPr>
        <w:t xml:space="preserve"> </w:t>
      </w:r>
    </w:p>
    <w:p w14:paraId="0EAD4BD1" w14:textId="1DBC5F20" w:rsidR="003645E8" w:rsidRPr="000973E0" w:rsidRDefault="003645E8" w:rsidP="00E92E80">
      <w:pPr>
        <w:jc w:val="center"/>
        <w:rPr>
          <w:rFonts w:ascii="Open Sans" w:hAnsi="Open Sans" w:cs="Open Sans"/>
          <w:sz w:val="28"/>
          <w:szCs w:val="28"/>
        </w:rPr>
      </w:pPr>
      <w:r w:rsidRPr="000973E0">
        <w:rPr>
          <w:rFonts w:ascii="Open Sans" w:hAnsi="Open Sans" w:cs="Open Sans"/>
          <w:sz w:val="28"/>
          <w:szCs w:val="28"/>
        </w:rPr>
        <w:t>one for each of your Businesses</w:t>
      </w:r>
      <w:r w:rsidR="000973E0">
        <w:rPr>
          <w:rFonts w:ascii="Open Sans" w:hAnsi="Open Sans" w:cs="Open Sans"/>
          <w:sz w:val="28"/>
          <w:szCs w:val="28"/>
        </w:rPr>
        <w:br/>
      </w:r>
    </w:p>
    <w:p w14:paraId="723F4BD5" w14:textId="228CE687" w:rsidR="00DC0DE4" w:rsidRDefault="00000000" w:rsidP="00E92E80">
      <w:pPr>
        <w:jc w:val="center"/>
        <w:rPr>
          <w:rStyle w:val="Hyperlink"/>
          <w:rFonts w:ascii="Open Sans" w:hAnsi="Open Sans" w:cs="Open Sans"/>
        </w:rPr>
      </w:pPr>
      <w:hyperlink r:id="rId10" w:history="1">
        <w:r w:rsidR="00DC0DE4" w:rsidRPr="00DC0DE4">
          <w:rPr>
            <w:rStyle w:val="Hyperlink"/>
            <w:rFonts w:ascii="Open Sans" w:hAnsi="Open Sans" w:cs="Open Sans"/>
            <w:sz w:val="20"/>
            <w:szCs w:val="20"/>
          </w:rPr>
          <w:t>https://www.aroundhermitage.com.au/member-listing-submission/</w:t>
        </w:r>
      </w:hyperlink>
      <w:r w:rsidR="000973E0">
        <w:rPr>
          <w:rStyle w:val="Hyperlink"/>
          <w:rFonts w:ascii="Open Sans" w:hAnsi="Open Sans" w:cs="Open Sans"/>
          <w:sz w:val="20"/>
          <w:szCs w:val="20"/>
        </w:rPr>
        <w:br/>
      </w:r>
    </w:p>
    <w:p w14:paraId="2D84EECE" w14:textId="77777777" w:rsidR="007C57BA" w:rsidRDefault="007C57BA" w:rsidP="00E92E80">
      <w:pPr>
        <w:jc w:val="center"/>
        <w:rPr>
          <w:rStyle w:val="Hyperlink"/>
          <w:rFonts w:ascii="Open Sans" w:hAnsi="Open Sans" w:cs="Open Sans"/>
        </w:rPr>
      </w:pPr>
    </w:p>
    <w:p w14:paraId="7BF5FF77" w14:textId="32B1639C" w:rsidR="007C57BA" w:rsidRPr="007C57BA" w:rsidRDefault="007C57BA" w:rsidP="007C57BA">
      <w:pPr>
        <w:rPr>
          <w:rFonts w:ascii="Open Sans" w:hAnsi="Open Sans" w:cs="Open Sans"/>
          <w:sz w:val="20"/>
          <w:szCs w:val="20"/>
        </w:rPr>
      </w:pPr>
      <w:r w:rsidRPr="007C57BA">
        <w:rPr>
          <w:rFonts w:ascii="Open Sans" w:hAnsi="Open Sans" w:cs="Open Sans"/>
          <w:sz w:val="20"/>
          <w:szCs w:val="20"/>
        </w:rPr>
        <w:t>Don’t forget to keep your listing</w:t>
      </w:r>
      <w:r>
        <w:rPr>
          <w:rFonts w:ascii="Open Sans" w:hAnsi="Open Sans" w:cs="Open Sans"/>
          <w:sz w:val="20"/>
          <w:szCs w:val="20"/>
        </w:rPr>
        <w:t>s</w:t>
      </w:r>
      <w:r w:rsidRPr="007C57BA">
        <w:rPr>
          <w:rFonts w:ascii="Open Sans" w:hAnsi="Open Sans" w:cs="Open Sans"/>
          <w:sz w:val="20"/>
          <w:szCs w:val="20"/>
        </w:rPr>
        <w:t xml:space="preserve"> up</w:t>
      </w:r>
      <w:r>
        <w:rPr>
          <w:rFonts w:ascii="Open Sans" w:hAnsi="Open Sans" w:cs="Open Sans"/>
          <w:sz w:val="20"/>
          <w:szCs w:val="20"/>
        </w:rPr>
        <w:t xml:space="preserve"> </w:t>
      </w:r>
      <w:r w:rsidRPr="007C57BA">
        <w:rPr>
          <w:rFonts w:ascii="Open Sans" w:hAnsi="Open Sans" w:cs="Open Sans"/>
          <w:sz w:val="20"/>
          <w:szCs w:val="20"/>
        </w:rPr>
        <w:t>to date</w:t>
      </w:r>
      <w:r>
        <w:rPr>
          <w:rFonts w:ascii="Open Sans" w:hAnsi="Open Sans" w:cs="Open Sans"/>
          <w:sz w:val="20"/>
          <w:szCs w:val="20"/>
        </w:rPr>
        <w:t xml:space="preserve"> using the google form or email to </w:t>
      </w:r>
      <w:hyperlink r:id="rId11" w:history="1">
        <w:r w:rsidRPr="009C2D48">
          <w:rPr>
            <w:rStyle w:val="Hyperlink"/>
            <w:rFonts w:ascii="Open Sans" w:hAnsi="Open Sans" w:cs="Open Sans"/>
            <w:sz w:val="20"/>
            <w:szCs w:val="20"/>
          </w:rPr>
          <w:t>admin@aroundhermitage.com.au</w:t>
        </w:r>
      </w:hyperlink>
      <w:r>
        <w:rPr>
          <w:rFonts w:ascii="Open Sans" w:hAnsi="Open Sans" w:cs="Open Sans"/>
          <w:sz w:val="20"/>
          <w:szCs w:val="20"/>
        </w:rPr>
        <w:tab/>
      </w:r>
    </w:p>
    <w:p w14:paraId="619C07C3" w14:textId="38662A81" w:rsidR="00877993" w:rsidRDefault="00877993" w:rsidP="00E92E80">
      <w:pPr>
        <w:jc w:val="center"/>
        <w:rPr>
          <w:rStyle w:val="Hyperlink"/>
          <w:rFonts w:ascii="Open Sans" w:hAnsi="Open Sans" w:cs="Open Sans"/>
        </w:rPr>
      </w:pPr>
    </w:p>
    <w:p w14:paraId="4279780C" w14:textId="6117BA73" w:rsidR="00877993" w:rsidRPr="00877993" w:rsidRDefault="00877993" w:rsidP="00877993">
      <w:pPr>
        <w:jc w:val="center"/>
        <w:rPr>
          <w:rFonts w:ascii="Open Sans" w:hAnsi="Open Sans" w:cs="Open Sans"/>
          <w:sz w:val="20"/>
          <w:szCs w:val="20"/>
        </w:rPr>
      </w:pPr>
      <w:r w:rsidRPr="00877993">
        <w:rPr>
          <w:rFonts w:ascii="Open Sans" w:hAnsi="Open Sans" w:cs="Open Sans"/>
          <w:sz w:val="20"/>
          <w:szCs w:val="20"/>
        </w:rPr>
        <w:t xml:space="preserve">Events and </w:t>
      </w:r>
      <w:r w:rsidR="007C57BA">
        <w:rPr>
          <w:rFonts w:ascii="Open Sans" w:hAnsi="Open Sans" w:cs="Open Sans"/>
          <w:sz w:val="20"/>
          <w:szCs w:val="20"/>
        </w:rPr>
        <w:t>n</w:t>
      </w:r>
      <w:r w:rsidRPr="00877993">
        <w:rPr>
          <w:rFonts w:ascii="Open Sans" w:hAnsi="Open Sans" w:cs="Open Sans"/>
          <w:sz w:val="20"/>
          <w:szCs w:val="20"/>
        </w:rPr>
        <w:t>ews</w:t>
      </w:r>
      <w:r>
        <w:rPr>
          <w:rFonts w:ascii="Open Sans" w:hAnsi="Open Sans" w:cs="Open Sans"/>
          <w:sz w:val="20"/>
          <w:szCs w:val="20"/>
        </w:rPr>
        <w:t xml:space="preserve"> </w:t>
      </w:r>
      <w:r w:rsidR="007C57BA">
        <w:rPr>
          <w:rFonts w:ascii="Open Sans" w:hAnsi="Open Sans" w:cs="Open Sans"/>
          <w:sz w:val="20"/>
          <w:szCs w:val="20"/>
        </w:rPr>
        <w:t xml:space="preserve">and </w:t>
      </w:r>
      <w:proofErr w:type="gramStart"/>
      <w:r w:rsidR="007C57BA">
        <w:rPr>
          <w:rFonts w:ascii="Open Sans" w:hAnsi="Open Sans" w:cs="Open Sans"/>
          <w:sz w:val="20"/>
          <w:szCs w:val="20"/>
        </w:rPr>
        <w:t>Offers</w:t>
      </w:r>
      <w:proofErr w:type="gramEnd"/>
      <w:r w:rsidR="007C57BA">
        <w:rPr>
          <w:rFonts w:ascii="Open Sans" w:hAnsi="Open Sans" w:cs="Open Sans"/>
          <w:sz w:val="20"/>
          <w:szCs w:val="20"/>
        </w:rPr>
        <w:t xml:space="preserve"> </w:t>
      </w:r>
      <w:r>
        <w:rPr>
          <w:rFonts w:ascii="Open Sans" w:hAnsi="Open Sans" w:cs="Open Sans"/>
          <w:sz w:val="20"/>
          <w:szCs w:val="20"/>
        </w:rPr>
        <w:t xml:space="preserve">please email </w:t>
      </w:r>
      <w:hyperlink r:id="rId12" w:history="1">
        <w:r w:rsidRPr="009C2D48">
          <w:rPr>
            <w:rStyle w:val="Hyperlink"/>
            <w:rFonts w:ascii="Open Sans" w:hAnsi="Open Sans" w:cs="Open Sans"/>
            <w:sz w:val="20"/>
            <w:szCs w:val="20"/>
          </w:rPr>
          <w:t>news@aroundhermitage.com.au</w:t>
        </w:r>
      </w:hyperlink>
      <w:r>
        <w:rPr>
          <w:rFonts w:ascii="Open Sans" w:hAnsi="Open Sans" w:cs="Open Sans"/>
          <w:sz w:val="20"/>
          <w:szCs w:val="20"/>
        </w:rPr>
        <w:t xml:space="preserve"> and/or add via the website</w:t>
      </w:r>
    </w:p>
    <w:p w14:paraId="62FD4F92" w14:textId="2AE27705" w:rsidR="003645E8" w:rsidRDefault="003645E8" w:rsidP="00E92E80">
      <w:pPr>
        <w:jc w:val="center"/>
        <w:rPr>
          <w:rFonts w:ascii="Open Sans" w:hAnsi="Open Sans" w:cs="Open Sans"/>
          <w:sz w:val="20"/>
          <w:szCs w:val="20"/>
        </w:rPr>
      </w:pPr>
    </w:p>
    <w:p w14:paraId="2123F3C6" w14:textId="77777777" w:rsidR="003645E8" w:rsidRPr="001D2407" w:rsidRDefault="003645E8" w:rsidP="00E92E80">
      <w:pPr>
        <w:jc w:val="center"/>
        <w:rPr>
          <w:rFonts w:ascii="Open Sans" w:hAnsi="Open Sans" w:cs="Open Sans"/>
          <w:b/>
          <w:bCs/>
          <w:sz w:val="20"/>
          <w:szCs w:val="20"/>
        </w:rPr>
      </w:pPr>
      <w:r w:rsidRPr="001D2407">
        <w:rPr>
          <w:rFonts w:ascii="Open Sans" w:hAnsi="Open Sans" w:cs="Open Sans"/>
          <w:b/>
          <w:bCs/>
          <w:sz w:val="20"/>
          <w:szCs w:val="20"/>
        </w:rPr>
        <w:t>Remember!</w:t>
      </w:r>
    </w:p>
    <w:p w14:paraId="4CFCD2A2" w14:textId="167C701F" w:rsidR="003645E8" w:rsidRDefault="003645E8" w:rsidP="00E92E80">
      <w:pPr>
        <w:jc w:val="center"/>
        <w:rPr>
          <w:rFonts w:ascii="Open Sans" w:hAnsi="Open Sans" w:cs="Open Sans"/>
          <w:sz w:val="20"/>
          <w:szCs w:val="20"/>
        </w:rPr>
      </w:pPr>
      <w:r>
        <w:rPr>
          <w:rFonts w:ascii="Open Sans" w:hAnsi="Open Sans" w:cs="Open Sans"/>
          <w:sz w:val="20"/>
          <w:szCs w:val="20"/>
        </w:rPr>
        <w:t xml:space="preserve">Supply </w:t>
      </w:r>
      <w:proofErr w:type="gramStart"/>
      <w:r>
        <w:rPr>
          <w:rFonts w:ascii="Open Sans" w:hAnsi="Open Sans" w:cs="Open Sans"/>
          <w:sz w:val="20"/>
          <w:szCs w:val="20"/>
        </w:rPr>
        <w:t>high res</w:t>
      </w:r>
      <w:proofErr w:type="gramEnd"/>
      <w:r>
        <w:rPr>
          <w:rFonts w:ascii="Open Sans" w:hAnsi="Open Sans" w:cs="Open Sans"/>
          <w:sz w:val="20"/>
          <w:szCs w:val="20"/>
        </w:rPr>
        <w:t xml:space="preserve"> landscape photo</w:t>
      </w:r>
      <w:r w:rsidR="007C57BA">
        <w:rPr>
          <w:rFonts w:ascii="Open Sans" w:hAnsi="Open Sans" w:cs="Open Sans"/>
          <w:sz w:val="20"/>
          <w:szCs w:val="20"/>
        </w:rPr>
        <w:t>s</w:t>
      </w:r>
      <w:r>
        <w:rPr>
          <w:rFonts w:ascii="Open Sans" w:hAnsi="Open Sans" w:cs="Open Sans"/>
          <w:sz w:val="20"/>
          <w:szCs w:val="20"/>
        </w:rPr>
        <w:t xml:space="preserve"> plus your logo.</w:t>
      </w:r>
    </w:p>
    <w:p w14:paraId="5B1B50BB" w14:textId="6A696664" w:rsidR="00361C30" w:rsidRDefault="003645E8" w:rsidP="001D2407">
      <w:pPr>
        <w:jc w:val="center"/>
        <w:rPr>
          <w:rFonts w:ascii="Open Sans" w:hAnsi="Open Sans" w:cs="Open Sans"/>
          <w:sz w:val="20"/>
          <w:szCs w:val="20"/>
        </w:rPr>
      </w:pPr>
      <w:r>
        <w:rPr>
          <w:rFonts w:ascii="Open Sans" w:hAnsi="Open Sans" w:cs="Open Sans"/>
          <w:sz w:val="20"/>
          <w:szCs w:val="20"/>
        </w:rPr>
        <w:t>Follow Around Hermitage on social media and add link to your website.</w:t>
      </w:r>
    </w:p>
    <w:p w14:paraId="6889F878" w14:textId="4384D37C" w:rsidR="009D4A16" w:rsidRDefault="009D4A16" w:rsidP="001D2407">
      <w:pPr>
        <w:jc w:val="center"/>
        <w:rPr>
          <w:rFonts w:ascii="Open Sans" w:hAnsi="Open Sans" w:cs="Open Sans"/>
          <w:sz w:val="20"/>
          <w:szCs w:val="20"/>
        </w:rPr>
      </w:pPr>
      <w:r>
        <w:rPr>
          <w:rFonts w:ascii="Open Sans" w:hAnsi="Open Sans" w:cs="Open Sans"/>
          <w:sz w:val="20"/>
          <w:szCs w:val="20"/>
        </w:rPr>
        <w:t xml:space="preserve">Join the </w:t>
      </w:r>
      <w:hyperlink r:id="rId13" w:history="1">
        <w:r w:rsidRPr="009D4A16">
          <w:rPr>
            <w:rStyle w:val="Hyperlink"/>
            <w:rFonts w:ascii="Open Sans" w:hAnsi="Open Sans" w:cs="Open Sans"/>
            <w:sz w:val="20"/>
            <w:szCs w:val="20"/>
          </w:rPr>
          <w:t>Around Hermitage Facebook Group</w:t>
        </w:r>
      </w:hyperlink>
      <w:r>
        <w:rPr>
          <w:rFonts w:ascii="Open Sans" w:hAnsi="Open Sans" w:cs="Open Sans"/>
          <w:sz w:val="20"/>
          <w:szCs w:val="20"/>
        </w:rPr>
        <w:t xml:space="preserve"> and </w:t>
      </w:r>
      <w:r w:rsidR="00245A64">
        <w:rPr>
          <w:rFonts w:ascii="Open Sans" w:hAnsi="Open Sans" w:cs="Open Sans"/>
          <w:sz w:val="20"/>
          <w:szCs w:val="20"/>
        </w:rPr>
        <w:t xml:space="preserve">please </w:t>
      </w:r>
      <w:r>
        <w:rPr>
          <w:rFonts w:ascii="Open Sans" w:hAnsi="Open Sans" w:cs="Open Sans"/>
          <w:sz w:val="20"/>
          <w:szCs w:val="20"/>
        </w:rPr>
        <w:t>read the newsletters!</w:t>
      </w:r>
    </w:p>
    <w:p w14:paraId="3690D347" w14:textId="665DDD54" w:rsidR="00AD350B" w:rsidRDefault="00AD350B" w:rsidP="001D2407">
      <w:pPr>
        <w:jc w:val="center"/>
        <w:rPr>
          <w:rFonts w:ascii="Open Sans" w:hAnsi="Open Sans" w:cs="Open Sans"/>
          <w:sz w:val="20"/>
          <w:szCs w:val="20"/>
        </w:rPr>
      </w:pPr>
    </w:p>
    <w:p w14:paraId="3A00DE12" w14:textId="471FD3F7" w:rsidR="00AD350B" w:rsidRDefault="00AD350B" w:rsidP="001D2407">
      <w:pPr>
        <w:jc w:val="center"/>
        <w:rPr>
          <w:rFonts w:ascii="Open Sans" w:hAnsi="Open Sans" w:cs="Open Sans"/>
          <w:sz w:val="20"/>
          <w:szCs w:val="20"/>
        </w:rPr>
      </w:pPr>
    </w:p>
    <w:p w14:paraId="2B138193" w14:textId="55870F0B" w:rsidR="00AD350B" w:rsidRDefault="00C91537" w:rsidP="001D2407">
      <w:pPr>
        <w:jc w:val="center"/>
        <w:rPr>
          <w:rFonts w:ascii="Open Sans" w:hAnsi="Open Sans" w:cs="Open Sans"/>
          <w:b/>
          <w:sz w:val="20"/>
          <w:szCs w:val="20"/>
        </w:rPr>
      </w:pPr>
      <w:r>
        <w:rPr>
          <w:rFonts w:ascii="Open Sans" w:hAnsi="Open Sans" w:cs="Open Sans"/>
          <w:b/>
          <w:sz w:val="20"/>
          <w:szCs w:val="20"/>
        </w:rPr>
        <w:t xml:space="preserve">NEW MEMBER </w:t>
      </w:r>
      <w:r w:rsidR="00AD350B">
        <w:rPr>
          <w:rFonts w:ascii="Open Sans" w:hAnsi="Open Sans" w:cs="Open Sans"/>
          <w:b/>
          <w:sz w:val="20"/>
          <w:szCs w:val="20"/>
        </w:rPr>
        <w:t>CHECK LIST</w:t>
      </w:r>
    </w:p>
    <w:p w14:paraId="65E11B90" w14:textId="6A3D563D" w:rsidR="00AD350B" w:rsidRDefault="00AD350B" w:rsidP="001D2407">
      <w:pPr>
        <w:jc w:val="center"/>
        <w:rPr>
          <w:rFonts w:ascii="Open Sans" w:hAnsi="Open Sans" w:cs="Open Sans"/>
          <w:b/>
          <w:sz w:val="20"/>
          <w:szCs w:val="20"/>
        </w:rPr>
      </w:pPr>
    </w:p>
    <w:tbl>
      <w:tblPr>
        <w:tblStyle w:val="GridTable1Light"/>
        <w:tblW w:w="0" w:type="auto"/>
        <w:jc w:val="center"/>
        <w:tblLook w:val="04A0" w:firstRow="1" w:lastRow="0" w:firstColumn="1" w:lastColumn="0" w:noHBand="0" w:noVBand="1"/>
      </w:tblPr>
      <w:tblGrid>
        <w:gridCol w:w="3823"/>
        <w:gridCol w:w="2409"/>
        <w:gridCol w:w="3010"/>
      </w:tblGrid>
      <w:tr w:rsidR="00AD350B" w14:paraId="67745773" w14:textId="77777777" w:rsidTr="00947374">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3823" w:type="dxa"/>
          </w:tcPr>
          <w:p w14:paraId="3996DF84" w14:textId="0EEEBC40" w:rsidR="00AD350B" w:rsidRPr="00C91537" w:rsidRDefault="00C91537" w:rsidP="00C91537">
            <w:pPr>
              <w:jc w:val="center"/>
              <w:rPr>
                <w:rFonts w:ascii="Open Sans" w:hAnsi="Open Sans" w:cs="Open Sans"/>
                <w:bCs w:val="0"/>
                <w:sz w:val="20"/>
                <w:szCs w:val="20"/>
              </w:rPr>
            </w:pPr>
            <w:r w:rsidRPr="00C91537">
              <w:rPr>
                <w:rFonts w:ascii="Open Sans" w:hAnsi="Open Sans" w:cs="Open Sans"/>
                <w:bCs w:val="0"/>
                <w:sz w:val="20"/>
                <w:szCs w:val="20"/>
              </w:rPr>
              <w:t>Action</w:t>
            </w:r>
          </w:p>
        </w:tc>
        <w:tc>
          <w:tcPr>
            <w:tcW w:w="2409" w:type="dxa"/>
          </w:tcPr>
          <w:p w14:paraId="6C09AE4E" w14:textId="79D4A0A8" w:rsidR="00AD350B" w:rsidRPr="00C91537" w:rsidRDefault="00C91537" w:rsidP="00C91537">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0"/>
                <w:szCs w:val="20"/>
              </w:rPr>
            </w:pPr>
            <w:r w:rsidRPr="00C91537">
              <w:rPr>
                <w:rFonts w:ascii="Open Sans" w:hAnsi="Open Sans" w:cs="Open Sans"/>
                <w:bCs w:val="0"/>
                <w:sz w:val="20"/>
                <w:szCs w:val="20"/>
              </w:rPr>
              <w:t>Responsible</w:t>
            </w:r>
          </w:p>
        </w:tc>
        <w:tc>
          <w:tcPr>
            <w:tcW w:w="3010" w:type="dxa"/>
          </w:tcPr>
          <w:p w14:paraId="4A70E0FE" w14:textId="437C7591" w:rsidR="00AD350B" w:rsidRPr="00C91537" w:rsidRDefault="00C91537" w:rsidP="00C91537">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0"/>
                <w:szCs w:val="20"/>
              </w:rPr>
            </w:pPr>
            <w:r w:rsidRPr="00C91537">
              <w:rPr>
                <w:rFonts w:ascii="Open Sans" w:hAnsi="Open Sans" w:cs="Open Sans"/>
                <w:bCs w:val="0"/>
                <w:sz w:val="20"/>
                <w:szCs w:val="20"/>
              </w:rPr>
              <w:t>Completed</w:t>
            </w:r>
          </w:p>
        </w:tc>
      </w:tr>
      <w:tr w:rsidR="00AD350B" w14:paraId="060F1B01" w14:textId="77777777" w:rsidTr="00947374">
        <w:trPr>
          <w:trHeight w:val="567"/>
          <w:jc w:val="center"/>
        </w:trPr>
        <w:tc>
          <w:tcPr>
            <w:cnfStyle w:val="001000000000" w:firstRow="0" w:lastRow="0" w:firstColumn="1" w:lastColumn="0" w:oddVBand="0" w:evenVBand="0" w:oddHBand="0" w:evenHBand="0" w:firstRowFirstColumn="0" w:firstRowLastColumn="0" w:lastRowFirstColumn="0" w:lastRowLastColumn="0"/>
            <w:tcW w:w="3823" w:type="dxa"/>
          </w:tcPr>
          <w:p w14:paraId="754BB52F" w14:textId="40EF7183" w:rsidR="00AD350B" w:rsidRPr="00334D70" w:rsidRDefault="00AD350B" w:rsidP="00BA495B">
            <w:pPr>
              <w:rPr>
                <w:rFonts w:cstheme="minorHAnsi"/>
                <w:b w:val="0"/>
                <w:sz w:val="20"/>
                <w:szCs w:val="20"/>
              </w:rPr>
            </w:pPr>
            <w:r w:rsidRPr="00334D70">
              <w:rPr>
                <w:rFonts w:cstheme="minorHAnsi"/>
                <w:b w:val="0"/>
                <w:sz w:val="20"/>
                <w:szCs w:val="20"/>
              </w:rPr>
              <w:t>Application</w:t>
            </w:r>
            <w:r>
              <w:rPr>
                <w:rFonts w:cstheme="minorHAnsi"/>
                <w:b w:val="0"/>
                <w:sz w:val="20"/>
                <w:szCs w:val="20"/>
              </w:rPr>
              <w:t xml:space="preserve"> form received </w:t>
            </w:r>
          </w:p>
        </w:tc>
        <w:tc>
          <w:tcPr>
            <w:tcW w:w="2409" w:type="dxa"/>
          </w:tcPr>
          <w:p w14:paraId="7472C72E" w14:textId="3CE2782C" w:rsidR="00AD350B" w:rsidRPr="00AA26E6" w:rsidRDefault="00AD350B" w:rsidP="00BA495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A26E6">
              <w:rPr>
                <w:rFonts w:cstheme="minorHAnsi"/>
                <w:sz w:val="20"/>
                <w:szCs w:val="20"/>
              </w:rPr>
              <w:t xml:space="preserve">Membership officer </w:t>
            </w:r>
          </w:p>
        </w:tc>
        <w:tc>
          <w:tcPr>
            <w:tcW w:w="3010" w:type="dxa"/>
          </w:tcPr>
          <w:p w14:paraId="72501A55" w14:textId="77777777" w:rsidR="00AD350B" w:rsidRDefault="00AD350B" w:rsidP="00BA495B">
            <w:pPr>
              <w:cnfStyle w:val="000000000000" w:firstRow="0" w:lastRow="0" w:firstColumn="0" w:lastColumn="0" w:oddVBand="0" w:evenVBand="0" w:oddHBand="0" w:evenHBand="0" w:firstRowFirstColumn="0" w:firstRowLastColumn="0" w:lastRowFirstColumn="0" w:lastRowLastColumn="0"/>
              <w:rPr>
                <w:rFonts w:cstheme="minorHAnsi"/>
                <w:b/>
                <w:sz w:val="20"/>
                <w:szCs w:val="20"/>
                <w:u w:val="single"/>
              </w:rPr>
            </w:pPr>
          </w:p>
        </w:tc>
      </w:tr>
      <w:tr w:rsidR="00AD350B" w14:paraId="26B60B28" w14:textId="77777777" w:rsidTr="00947374">
        <w:trPr>
          <w:trHeight w:val="567"/>
          <w:jc w:val="center"/>
        </w:trPr>
        <w:tc>
          <w:tcPr>
            <w:cnfStyle w:val="001000000000" w:firstRow="0" w:lastRow="0" w:firstColumn="1" w:lastColumn="0" w:oddVBand="0" w:evenVBand="0" w:oddHBand="0" w:evenHBand="0" w:firstRowFirstColumn="0" w:firstRowLastColumn="0" w:lastRowFirstColumn="0" w:lastRowLastColumn="0"/>
            <w:tcW w:w="3823" w:type="dxa"/>
          </w:tcPr>
          <w:p w14:paraId="0C8BAD0A" w14:textId="77777777" w:rsidR="00AD350B" w:rsidRPr="00AA26E6" w:rsidRDefault="00AD350B" w:rsidP="00BA495B">
            <w:pPr>
              <w:rPr>
                <w:rFonts w:cstheme="minorHAnsi"/>
                <w:b w:val="0"/>
                <w:sz w:val="20"/>
                <w:szCs w:val="20"/>
              </w:rPr>
            </w:pPr>
            <w:r w:rsidRPr="00AA26E6">
              <w:rPr>
                <w:rFonts w:cstheme="minorHAnsi"/>
                <w:b w:val="0"/>
                <w:sz w:val="20"/>
                <w:szCs w:val="20"/>
              </w:rPr>
              <w:t>Application approved</w:t>
            </w:r>
          </w:p>
        </w:tc>
        <w:tc>
          <w:tcPr>
            <w:tcW w:w="2409" w:type="dxa"/>
          </w:tcPr>
          <w:p w14:paraId="657A0A88" w14:textId="77777777" w:rsidR="00AD350B" w:rsidRPr="00AA26E6" w:rsidRDefault="00AD350B" w:rsidP="00BA495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A26E6">
              <w:rPr>
                <w:rFonts w:cstheme="minorHAnsi"/>
                <w:sz w:val="20"/>
                <w:szCs w:val="20"/>
              </w:rPr>
              <w:t>Committee</w:t>
            </w:r>
          </w:p>
        </w:tc>
        <w:tc>
          <w:tcPr>
            <w:tcW w:w="3010" w:type="dxa"/>
          </w:tcPr>
          <w:p w14:paraId="15F30290" w14:textId="77777777" w:rsidR="00AD350B" w:rsidRDefault="00AD350B" w:rsidP="00BA495B">
            <w:pPr>
              <w:cnfStyle w:val="000000000000" w:firstRow="0" w:lastRow="0" w:firstColumn="0" w:lastColumn="0" w:oddVBand="0" w:evenVBand="0" w:oddHBand="0" w:evenHBand="0" w:firstRowFirstColumn="0" w:firstRowLastColumn="0" w:lastRowFirstColumn="0" w:lastRowLastColumn="0"/>
              <w:rPr>
                <w:rFonts w:cstheme="minorHAnsi"/>
                <w:b/>
                <w:sz w:val="20"/>
                <w:szCs w:val="20"/>
                <w:u w:val="single"/>
              </w:rPr>
            </w:pPr>
          </w:p>
        </w:tc>
      </w:tr>
      <w:tr w:rsidR="00AD350B" w14:paraId="406D33BD" w14:textId="77777777" w:rsidTr="00947374">
        <w:trPr>
          <w:trHeight w:val="567"/>
          <w:jc w:val="center"/>
        </w:trPr>
        <w:tc>
          <w:tcPr>
            <w:cnfStyle w:val="001000000000" w:firstRow="0" w:lastRow="0" w:firstColumn="1" w:lastColumn="0" w:oddVBand="0" w:evenVBand="0" w:oddHBand="0" w:evenHBand="0" w:firstRowFirstColumn="0" w:firstRowLastColumn="0" w:lastRowFirstColumn="0" w:lastRowLastColumn="0"/>
            <w:tcW w:w="3823" w:type="dxa"/>
          </w:tcPr>
          <w:p w14:paraId="30D6C3E4" w14:textId="7B4AAB9A" w:rsidR="00AD350B" w:rsidRPr="00AA26E6" w:rsidRDefault="00AD350B" w:rsidP="00BA495B">
            <w:pPr>
              <w:rPr>
                <w:rFonts w:cstheme="minorHAnsi"/>
                <w:b w:val="0"/>
                <w:sz w:val="20"/>
                <w:szCs w:val="20"/>
              </w:rPr>
            </w:pPr>
            <w:r>
              <w:rPr>
                <w:rFonts w:cstheme="minorHAnsi"/>
                <w:b w:val="0"/>
                <w:sz w:val="20"/>
                <w:szCs w:val="20"/>
              </w:rPr>
              <w:t>Business details received (google form) + photos</w:t>
            </w:r>
            <w:r w:rsidR="00C91537">
              <w:rPr>
                <w:rFonts w:cstheme="minorHAnsi"/>
                <w:b w:val="0"/>
                <w:sz w:val="20"/>
                <w:szCs w:val="20"/>
              </w:rPr>
              <w:t xml:space="preserve"> + logo</w:t>
            </w:r>
          </w:p>
        </w:tc>
        <w:tc>
          <w:tcPr>
            <w:tcW w:w="2409" w:type="dxa"/>
          </w:tcPr>
          <w:p w14:paraId="3A25CACF" w14:textId="6A44944F" w:rsidR="00AD350B" w:rsidRPr="00AA26E6" w:rsidRDefault="00AD350B" w:rsidP="00BA495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Marketing Manager</w:t>
            </w:r>
          </w:p>
        </w:tc>
        <w:tc>
          <w:tcPr>
            <w:tcW w:w="3010" w:type="dxa"/>
          </w:tcPr>
          <w:p w14:paraId="56E23DE4" w14:textId="77777777" w:rsidR="00AD350B" w:rsidRDefault="00AD350B" w:rsidP="00BA495B">
            <w:pPr>
              <w:cnfStyle w:val="000000000000" w:firstRow="0" w:lastRow="0" w:firstColumn="0" w:lastColumn="0" w:oddVBand="0" w:evenVBand="0" w:oddHBand="0" w:evenHBand="0" w:firstRowFirstColumn="0" w:firstRowLastColumn="0" w:lastRowFirstColumn="0" w:lastRowLastColumn="0"/>
              <w:rPr>
                <w:rFonts w:cstheme="minorHAnsi"/>
                <w:b/>
                <w:sz w:val="20"/>
                <w:szCs w:val="20"/>
                <w:u w:val="single"/>
              </w:rPr>
            </w:pPr>
          </w:p>
        </w:tc>
      </w:tr>
      <w:tr w:rsidR="00AD350B" w14:paraId="529A8931" w14:textId="77777777" w:rsidTr="00947374">
        <w:trPr>
          <w:trHeight w:val="567"/>
          <w:jc w:val="center"/>
        </w:trPr>
        <w:tc>
          <w:tcPr>
            <w:cnfStyle w:val="001000000000" w:firstRow="0" w:lastRow="0" w:firstColumn="1" w:lastColumn="0" w:oddVBand="0" w:evenVBand="0" w:oddHBand="0" w:evenHBand="0" w:firstRowFirstColumn="0" w:firstRowLastColumn="0" w:lastRowFirstColumn="0" w:lastRowLastColumn="0"/>
            <w:tcW w:w="3823" w:type="dxa"/>
          </w:tcPr>
          <w:p w14:paraId="3866A051" w14:textId="77777777" w:rsidR="00AD350B" w:rsidRPr="00334D70" w:rsidRDefault="00AD350B" w:rsidP="00BA495B">
            <w:pPr>
              <w:rPr>
                <w:rFonts w:cstheme="minorHAnsi"/>
                <w:b w:val="0"/>
                <w:sz w:val="20"/>
                <w:szCs w:val="20"/>
              </w:rPr>
            </w:pPr>
            <w:r>
              <w:rPr>
                <w:rFonts w:cstheme="minorHAnsi"/>
                <w:b w:val="0"/>
                <w:sz w:val="20"/>
                <w:szCs w:val="20"/>
              </w:rPr>
              <w:t>Add to MYOB – create recurring invoice, issue i</w:t>
            </w:r>
            <w:r w:rsidRPr="00334D70">
              <w:rPr>
                <w:rFonts w:cstheme="minorHAnsi"/>
                <w:b w:val="0"/>
                <w:sz w:val="20"/>
                <w:szCs w:val="20"/>
              </w:rPr>
              <w:t xml:space="preserve">nvoice </w:t>
            </w:r>
          </w:p>
        </w:tc>
        <w:tc>
          <w:tcPr>
            <w:tcW w:w="2409" w:type="dxa"/>
          </w:tcPr>
          <w:p w14:paraId="54212847" w14:textId="5728F1B2" w:rsidR="00AD350B" w:rsidRPr="00AA26E6" w:rsidRDefault="00AD350B" w:rsidP="00BA495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A26E6">
              <w:rPr>
                <w:rFonts w:cstheme="minorHAnsi"/>
                <w:sz w:val="20"/>
                <w:szCs w:val="20"/>
              </w:rPr>
              <w:t>Treasurer</w:t>
            </w:r>
          </w:p>
        </w:tc>
        <w:tc>
          <w:tcPr>
            <w:tcW w:w="3010" w:type="dxa"/>
          </w:tcPr>
          <w:p w14:paraId="1713185E" w14:textId="77777777" w:rsidR="00AD350B" w:rsidRDefault="00AD350B" w:rsidP="00BA495B">
            <w:pPr>
              <w:cnfStyle w:val="000000000000" w:firstRow="0" w:lastRow="0" w:firstColumn="0" w:lastColumn="0" w:oddVBand="0" w:evenVBand="0" w:oddHBand="0" w:evenHBand="0" w:firstRowFirstColumn="0" w:firstRowLastColumn="0" w:lastRowFirstColumn="0" w:lastRowLastColumn="0"/>
              <w:rPr>
                <w:rFonts w:cstheme="minorHAnsi"/>
                <w:b/>
                <w:sz w:val="20"/>
                <w:szCs w:val="20"/>
                <w:u w:val="single"/>
              </w:rPr>
            </w:pPr>
          </w:p>
        </w:tc>
      </w:tr>
      <w:tr w:rsidR="00AD350B" w14:paraId="5C147A97" w14:textId="77777777" w:rsidTr="00947374">
        <w:trPr>
          <w:trHeight w:val="567"/>
          <w:jc w:val="center"/>
        </w:trPr>
        <w:tc>
          <w:tcPr>
            <w:cnfStyle w:val="001000000000" w:firstRow="0" w:lastRow="0" w:firstColumn="1" w:lastColumn="0" w:oddVBand="0" w:evenVBand="0" w:oddHBand="0" w:evenHBand="0" w:firstRowFirstColumn="0" w:firstRowLastColumn="0" w:lastRowFirstColumn="0" w:lastRowLastColumn="0"/>
            <w:tcW w:w="3823" w:type="dxa"/>
          </w:tcPr>
          <w:p w14:paraId="0D8DFBBD" w14:textId="77777777" w:rsidR="00AD350B" w:rsidRPr="00334D70" w:rsidRDefault="00AD350B" w:rsidP="00BA495B">
            <w:pPr>
              <w:rPr>
                <w:rFonts w:cstheme="minorHAnsi"/>
                <w:b w:val="0"/>
                <w:sz w:val="20"/>
                <w:szCs w:val="20"/>
              </w:rPr>
            </w:pPr>
            <w:r>
              <w:rPr>
                <w:rFonts w:cstheme="minorHAnsi"/>
                <w:b w:val="0"/>
                <w:sz w:val="20"/>
                <w:szCs w:val="20"/>
              </w:rPr>
              <w:t>Payment received</w:t>
            </w:r>
          </w:p>
        </w:tc>
        <w:tc>
          <w:tcPr>
            <w:tcW w:w="2409" w:type="dxa"/>
          </w:tcPr>
          <w:p w14:paraId="1AFF3A75" w14:textId="58CD1EF7" w:rsidR="00AD350B" w:rsidRPr="00AA26E6" w:rsidRDefault="00AD350B" w:rsidP="00BA495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A26E6">
              <w:rPr>
                <w:rFonts w:cstheme="minorHAnsi"/>
                <w:sz w:val="20"/>
                <w:szCs w:val="20"/>
              </w:rPr>
              <w:t xml:space="preserve">Treasurer </w:t>
            </w:r>
          </w:p>
        </w:tc>
        <w:tc>
          <w:tcPr>
            <w:tcW w:w="3010" w:type="dxa"/>
          </w:tcPr>
          <w:p w14:paraId="4C726834" w14:textId="77777777" w:rsidR="00AD350B" w:rsidRDefault="00AD350B" w:rsidP="00BA495B">
            <w:pPr>
              <w:cnfStyle w:val="000000000000" w:firstRow="0" w:lastRow="0" w:firstColumn="0" w:lastColumn="0" w:oddVBand="0" w:evenVBand="0" w:oddHBand="0" w:evenHBand="0" w:firstRowFirstColumn="0" w:firstRowLastColumn="0" w:lastRowFirstColumn="0" w:lastRowLastColumn="0"/>
              <w:rPr>
                <w:rFonts w:cstheme="minorHAnsi"/>
                <w:b/>
                <w:sz w:val="20"/>
                <w:szCs w:val="20"/>
                <w:u w:val="single"/>
              </w:rPr>
            </w:pPr>
          </w:p>
        </w:tc>
      </w:tr>
      <w:tr w:rsidR="00AD350B" w14:paraId="4BDBF3A1" w14:textId="77777777" w:rsidTr="00947374">
        <w:trPr>
          <w:trHeight w:val="567"/>
          <w:jc w:val="center"/>
        </w:trPr>
        <w:tc>
          <w:tcPr>
            <w:cnfStyle w:val="001000000000" w:firstRow="0" w:lastRow="0" w:firstColumn="1" w:lastColumn="0" w:oddVBand="0" w:evenVBand="0" w:oddHBand="0" w:evenHBand="0" w:firstRowFirstColumn="0" w:firstRowLastColumn="0" w:lastRowFirstColumn="0" w:lastRowLastColumn="0"/>
            <w:tcW w:w="3823" w:type="dxa"/>
          </w:tcPr>
          <w:p w14:paraId="18AFDBAF" w14:textId="77777777" w:rsidR="00AD350B" w:rsidRDefault="00AD350B" w:rsidP="00BA495B">
            <w:pPr>
              <w:rPr>
                <w:rFonts w:cstheme="minorHAnsi"/>
                <w:b w:val="0"/>
                <w:sz w:val="20"/>
                <w:szCs w:val="20"/>
              </w:rPr>
            </w:pPr>
            <w:r>
              <w:rPr>
                <w:rFonts w:cstheme="minorHAnsi"/>
                <w:b w:val="0"/>
                <w:sz w:val="20"/>
                <w:szCs w:val="20"/>
              </w:rPr>
              <w:t>Add to member list / newsletter (in mailchimp)</w:t>
            </w:r>
          </w:p>
        </w:tc>
        <w:tc>
          <w:tcPr>
            <w:tcW w:w="2409" w:type="dxa"/>
          </w:tcPr>
          <w:p w14:paraId="2D8B8079" w14:textId="5029D9BF" w:rsidR="00AD350B" w:rsidRPr="00AA26E6" w:rsidRDefault="00AD350B" w:rsidP="00BA495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A26E6">
              <w:rPr>
                <w:rFonts w:cstheme="minorHAnsi"/>
                <w:sz w:val="20"/>
                <w:szCs w:val="20"/>
              </w:rPr>
              <w:t>Newsletter administrator</w:t>
            </w:r>
            <w:r>
              <w:rPr>
                <w:rFonts w:cstheme="minorHAnsi"/>
                <w:sz w:val="20"/>
                <w:szCs w:val="20"/>
              </w:rPr>
              <w:t xml:space="preserve"> </w:t>
            </w:r>
          </w:p>
        </w:tc>
        <w:tc>
          <w:tcPr>
            <w:tcW w:w="3010" w:type="dxa"/>
          </w:tcPr>
          <w:p w14:paraId="5BCC68C3" w14:textId="77777777" w:rsidR="00AD350B" w:rsidRDefault="00AD350B" w:rsidP="00BA495B">
            <w:pPr>
              <w:cnfStyle w:val="000000000000" w:firstRow="0" w:lastRow="0" w:firstColumn="0" w:lastColumn="0" w:oddVBand="0" w:evenVBand="0" w:oddHBand="0" w:evenHBand="0" w:firstRowFirstColumn="0" w:firstRowLastColumn="0" w:lastRowFirstColumn="0" w:lastRowLastColumn="0"/>
              <w:rPr>
                <w:rFonts w:cstheme="minorHAnsi"/>
                <w:b/>
                <w:sz w:val="20"/>
                <w:szCs w:val="20"/>
                <w:u w:val="single"/>
              </w:rPr>
            </w:pPr>
          </w:p>
        </w:tc>
      </w:tr>
      <w:tr w:rsidR="00AD350B" w14:paraId="1FC5FEA1" w14:textId="77777777" w:rsidTr="00947374">
        <w:trPr>
          <w:trHeight w:val="567"/>
          <w:jc w:val="center"/>
        </w:trPr>
        <w:tc>
          <w:tcPr>
            <w:cnfStyle w:val="001000000000" w:firstRow="0" w:lastRow="0" w:firstColumn="1" w:lastColumn="0" w:oddVBand="0" w:evenVBand="0" w:oddHBand="0" w:evenHBand="0" w:firstRowFirstColumn="0" w:firstRowLastColumn="0" w:lastRowFirstColumn="0" w:lastRowLastColumn="0"/>
            <w:tcW w:w="3823" w:type="dxa"/>
          </w:tcPr>
          <w:p w14:paraId="501E4BD1" w14:textId="13ED78F8" w:rsidR="00AD350B" w:rsidRPr="00334D70" w:rsidRDefault="00AD350B" w:rsidP="00BA495B">
            <w:pPr>
              <w:rPr>
                <w:rFonts w:cstheme="minorHAnsi"/>
                <w:b w:val="0"/>
                <w:sz w:val="20"/>
                <w:szCs w:val="20"/>
              </w:rPr>
            </w:pPr>
            <w:r>
              <w:rPr>
                <w:rFonts w:cstheme="minorHAnsi"/>
                <w:b w:val="0"/>
                <w:sz w:val="20"/>
                <w:szCs w:val="20"/>
              </w:rPr>
              <w:t xml:space="preserve">Add to AH website </w:t>
            </w:r>
          </w:p>
        </w:tc>
        <w:tc>
          <w:tcPr>
            <w:tcW w:w="2409" w:type="dxa"/>
          </w:tcPr>
          <w:p w14:paraId="354F7315" w14:textId="4C7AEEDC" w:rsidR="00AD350B" w:rsidRPr="00AA26E6" w:rsidRDefault="00AD350B" w:rsidP="00BA495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A26E6">
              <w:rPr>
                <w:rFonts w:cstheme="minorHAnsi"/>
                <w:sz w:val="20"/>
                <w:szCs w:val="20"/>
              </w:rPr>
              <w:t xml:space="preserve">Webmaster </w:t>
            </w:r>
          </w:p>
        </w:tc>
        <w:tc>
          <w:tcPr>
            <w:tcW w:w="3010" w:type="dxa"/>
          </w:tcPr>
          <w:p w14:paraId="43FEC485" w14:textId="77777777" w:rsidR="00AD350B" w:rsidRDefault="00AD350B" w:rsidP="00BA495B">
            <w:pPr>
              <w:cnfStyle w:val="000000000000" w:firstRow="0" w:lastRow="0" w:firstColumn="0" w:lastColumn="0" w:oddVBand="0" w:evenVBand="0" w:oddHBand="0" w:evenHBand="0" w:firstRowFirstColumn="0" w:firstRowLastColumn="0" w:lastRowFirstColumn="0" w:lastRowLastColumn="0"/>
              <w:rPr>
                <w:rFonts w:cstheme="minorHAnsi"/>
                <w:b/>
                <w:sz w:val="20"/>
                <w:szCs w:val="20"/>
                <w:u w:val="single"/>
              </w:rPr>
            </w:pPr>
          </w:p>
        </w:tc>
      </w:tr>
      <w:tr w:rsidR="00AD350B" w14:paraId="3DDBE019" w14:textId="77777777" w:rsidTr="00947374">
        <w:trPr>
          <w:trHeight w:val="567"/>
          <w:jc w:val="center"/>
        </w:trPr>
        <w:tc>
          <w:tcPr>
            <w:cnfStyle w:val="001000000000" w:firstRow="0" w:lastRow="0" w:firstColumn="1" w:lastColumn="0" w:oddVBand="0" w:evenVBand="0" w:oddHBand="0" w:evenHBand="0" w:firstRowFirstColumn="0" w:firstRowLastColumn="0" w:lastRowFirstColumn="0" w:lastRowLastColumn="0"/>
            <w:tcW w:w="3823" w:type="dxa"/>
          </w:tcPr>
          <w:p w14:paraId="0D3265F4" w14:textId="7032EDD8" w:rsidR="00AD350B" w:rsidRDefault="00AD350B" w:rsidP="00BA495B">
            <w:pPr>
              <w:rPr>
                <w:rFonts w:cstheme="minorHAnsi"/>
                <w:b w:val="0"/>
                <w:sz w:val="20"/>
                <w:szCs w:val="20"/>
              </w:rPr>
            </w:pPr>
            <w:r>
              <w:rPr>
                <w:rFonts w:cstheme="minorHAnsi"/>
                <w:b w:val="0"/>
                <w:sz w:val="20"/>
                <w:szCs w:val="20"/>
              </w:rPr>
              <w:t xml:space="preserve">Add to </w:t>
            </w:r>
            <w:r w:rsidR="00C91537">
              <w:rPr>
                <w:rFonts w:cstheme="minorHAnsi"/>
                <w:b w:val="0"/>
                <w:sz w:val="20"/>
                <w:szCs w:val="20"/>
              </w:rPr>
              <w:t>F</w:t>
            </w:r>
            <w:r>
              <w:rPr>
                <w:rFonts w:cstheme="minorHAnsi"/>
                <w:b w:val="0"/>
                <w:sz w:val="20"/>
                <w:szCs w:val="20"/>
              </w:rPr>
              <w:t>lyer / Map</w:t>
            </w:r>
          </w:p>
        </w:tc>
        <w:tc>
          <w:tcPr>
            <w:tcW w:w="2409" w:type="dxa"/>
          </w:tcPr>
          <w:p w14:paraId="37065F05" w14:textId="369A2464" w:rsidR="00AD350B" w:rsidRPr="00AA26E6" w:rsidRDefault="00AD350B" w:rsidP="00BA495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Marketing Manager</w:t>
            </w:r>
          </w:p>
        </w:tc>
        <w:tc>
          <w:tcPr>
            <w:tcW w:w="3010" w:type="dxa"/>
          </w:tcPr>
          <w:p w14:paraId="0A7822CE" w14:textId="77777777" w:rsidR="00AD350B" w:rsidRDefault="00AD350B" w:rsidP="00BA495B">
            <w:pPr>
              <w:cnfStyle w:val="000000000000" w:firstRow="0" w:lastRow="0" w:firstColumn="0" w:lastColumn="0" w:oddVBand="0" w:evenVBand="0" w:oddHBand="0" w:evenHBand="0" w:firstRowFirstColumn="0" w:firstRowLastColumn="0" w:lastRowFirstColumn="0" w:lastRowLastColumn="0"/>
              <w:rPr>
                <w:rFonts w:cstheme="minorHAnsi"/>
                <w:b/>
                <w:sz w:val="20"/>
                <w:szCs w:val="20"/>
                <w:u w:val="single"/>
              </w:rPr>
            </w:pPr>
          </w:p>
        </w:tc>
      </w:tr>
      <w:tr w:rsidR="00AD350B" w14:paraId="168B4AF1" w14:textId="77777777" w:rsidTr="00947374">
        <w:trPr>
          <w:trHeight w:val="567"/>
          <w:jc w:val="center"/>
        </w:trPr>
        <w:tc>
          <w:tcPr>
            <w:cnfStyle w:val="001000000000" w:firstRow="0" w:lastRow="0" w:firstColumn="1" w:lastColumn="0" w:oddVBand="0" w:evenVBand="0" w:oddHBand="0" w:evenHBand="0" w:firstRowFirstColumn="0" w:firstRowLastColumn="0" w:lastRowFirstColumn="0" w:lastRowLastColumn="0"/>
            <w:tcW w:w="3823" w:type="dxa"/>
          </w:tcPr>
          <w:p w14:paraId="3730FFD1" w14:textId="0420FDBE" w:rsidR="00AD350B" w:rsidRDefault="00AD350B" w:rsidP="00BA495B">
            <w:pPr>
              <w:rPr>
                <w:rFonts w:cstheme="minorHAnsi"/>
                <w:b w:val="0"/>
                <w:sz w:val="20"/>
                <w:szCs w:val="20"/>
              </w:rPr>
            </w:pPr>
            <w:r w:rsidRPr="00C053C7">
              <w:rPr>
                <w:rFonts w:cstheme="minorHAnsi"/>
                <w:b w:val="0"/>
                <w:sz w:val="20"/>
                <w:szCs w:val="20"/>
              </w:rPr>
              <w:t xml:space="preserve">Membership sign installed  </w:t>
            </w:r>
          </w:p>
        </w:tc>
        <w:tc>
          <w:tcPr>
            <w:tcW w:w="2409" w:type="dxa"/>
          </w:tcPr>
          <w:p w14:paraId="6DD2BB81" w14:textId="4DD84BC8" w:rsidR="00AD350B" w:rsidRPr="00AA26E6" w:rsidRDefault="00AD350B" w:rsidP="00BA495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A26E6">
              <w:rPr>
                <w:rFonts w:cstheme="minorHAnsi"/>
                <w:sz w:val="20"/>
                <w:szCs w:val="20"/>
              </w:rPr>
              <w:t>Membership</w:t>
            </w:r>
            <w:r>
              <w:rPr>
                <w:rFonts w:cstheme="minorHAnsi"/>
                <w:sz w:val="20"/>
                <w:szCs w:val="20"/>
              </w:rPr>
              <w:t xml:space="preserve"> officer</w:t>
            </w:r>
          </w:p>
        </w:tc>
        <w:tc>
          <w:tcPr>
            <w:tcW w:w="3010" w:type="dxa"/>
          </w:tcPr>
          <w:p w14:paraId="4870481D" w14:textId="77777777" w:rsidR="00AD350B" w:rsidRDefault="00AD350B" w:rsidP="00BA495B">
            <w:pPr>
              <w:cnfStyle w:val="000000000000" w:firstRow="0" w:lastRow="0" w:firstColumn="0" w:lastColumn="0" w:oddVBand="0" w:evenVBand="0" w:oddHBand="0" w:evenHBand="0" w:firstRowFirstColumn="0" w:firstRowLastColumn="0" w:lastRowFirstColumn="0" w:lastRowLastColumn="0"/>
              <w:rPr>
                <w:rFonts w:cstheme="minorHAnsi"/>
                <w:b/>
                <w:sz w:val="20"/>
                <w:szCs w:val="20"/>
                <w:u w:val="single"/>
              </w:rPr>
            </w:pPr>
          </w:p>
        </w:tc>
      </w:tr>
      <w:tr w:rsidR="00AD350B" w14:paraId="400B4901" w14:textId="77777777" w:rsidTr="00947374">
        <w:trPr>
          <w:trHeight w:val="567"/>
          <w:jc w:val="center"/>
        </w:trPr>
        <w:tc>
          <w:tcPr>
            <w:cnfStyle w:val="001000000000" w:firstRow="0" w:lastRow="0" w:firstColumn="1" w:lastColumn="0" w:oddVBand="0" w:evenVBand="0" w:oddHBand="0" w:evenHBand="0" w:firstRowFirstColumn="0" w:firstRowLastColumn="0" w:lastRowFirstColumn="0" w:lastRowLastColumn="0"/>
            <w:tcW w:w="3823" w:type="dxa"/>
          </w:tcPr>
          <w:p w14:paraId="78C6C12F" w14:textId="77777777" w:rsidR="00AD350B" w:rsidRPr="00AA26E6" w:rsidRDefault="00AD350B" w:rsidP="00BA495B">
            <w:pPr>
              <w:rPr>
                <w:b w:val="0"/>
                <w:sz w:val="20"/>
                <w:szCs w:val="20"/>
              </w:rPr>
            </w:pPr>
            <w:r w:rsidRPr="00AA26E6">
              <w:rPr>
                <w:b w:val="0"/>
                <w:sz w:val="20"/>
                <w:szCs w:val="20"/>
              </w:rPr>
              <w:t>Flyers distributed to member</w:t>
            </w:r>
          </w:p>
        </w:tc>
        <w:tc>
          <w:tcPr>
            <w:tcW w:w="2409" w:type="dxa"/>
          </w:tcPr>
          <w:p w14:paraId="7BEE2CC5" w14:textId="0547809A" w:rsidR="00AD350B" w:rsidRPr="00AA26E6" w:rsidRDefault="00AD350B" w:rsidP="00BA495B">
            <w:pPr>
              <w:cnfStyle w:val="000000000000" w:firstRow="0" w:lastRow="0" w:firstColumn="0" w:lastColumn="0" w:oddVBand="0" w:evenVBand="0" w:oddHBand="0" w:evenHBand="0" w:firstRowFirstColumn="0" w:firstRowLastColumn="0" w:lastRowFirstColumn="0" w:lastRowLastColumn="0"/>
              <w:rPr>
                <w:sz w:val="20"/>
                <w:szCs w:val="20"/>
              </w:rPr>
            </w:pPr>
            <w:r w:rsidRPr="00AA26E6">
              <w:rPr>
                <w:sz w:val="20"/>
                <w:szCs w:val="20"/>
              </w:rPr>
              <w:t>Membership officer</w:t>
            </w:r>
          </w:p>
        </w:tc>
        <w:tc>
          <w:tcPr>
            <w:tcW w:w="3010" w:type="dxa"/>
          </w:tcPr>
          <w:p w14:paraId="7B3875C7" w14:textId="77777777" w:rsidR="00AD350B" w:rsidRDefault="00AD350B" w:rsidP="00BA495B">
            <w:pPr>
              <w:cnfStyle w:val="000000000000" w:firstRow="0" w:lastRow="0" w:firstColumn="0" w:lastColumn="0" w:oddVBand="0" w:evenVBand="0" w:oddHBand="0" w:evenHBand="0" w:firstRowFirstColumn="0" w:firstRowLastColumn="0" w:lastRowFirstColumn="0" w:lastRowLastColumn="0"/>
              <w:rPr>
                <w:rFonts w:cstheme="minorHAnsi"/>
                <w:b/>
                <w:sz w:val="20"/>
                <w:szCs w:val="20"/>
                <w:u w:val="single"/>
              </w:rPr>
            </w:pPr>
          </w:p>
        </w:tc>
      </w:tr>
      <w:tr w:rsidR="00AD350B" w14:paraId="72E21AFF" w14:textId="77777777" w:rsidTr="00947374">
        <w:trPr>
          <w:trHeight w:val="567"/>
          <w:jc w:val="center"/>
        </w:trPr>
        <w:tc>
          <w:tcPr>
            <w:cnfStyle w:val="001000000000" w:firstRow="0" w:lastRow="0" w:firstColumn="1" w:lastColumn="0" w:oddVBand="0" w:evenVBand="0" w:oddHBand="0" w:evenHBand="0" w:firstRowFirstColumn="0" w:firstRowLastColumn="0" w:lastRowFirstColumn="0" w:lastRowLastColumn="0"/>
            <w:tcW w:w="3823" w:type="dxa"/>
          </w:tcPr>
          <w:p w14:paraId="0BFC92FE" w14:textId="580BF2B4" w:rsidR="00AD350B" w:rsidRDefault="00AD350B" w:rsidP="00AD350B">
            <w:pPr>
              <w:rPr>
                <w:rFonts w:cstheme="minorHAnsi"/>
                <w:b w:val="0"/>
                <w:sz w:val="20"/>
                <w:szCs w:val="20"/>
              </w:rPr>
            </w:pPr>
            <w:r>
              <w:rPr>
                <w:rFonts w:cstheme="minorHAnsi"/>
                <w:b w:val="0"/>
                <w:sz w:val="20"/>
                <w:szCs w:val="20"/>
              </w:rPr>
              <w:t xml:space="preserve">Email AH logo </w:t>
            </w:r>
            <w:r w:rsidR="00BF4874">
              <w:rPr>
                <w:rFonts w:cstheme="minorHAnsi"/>
                <w:b w:val="0"/>
                <w:sz w:val="20"/>
                <w:szCs w:val="20"/>
              </w:rPr>
              <w:t xml:space="preserve">to the business </w:t>
            </w:r>
            <w:r>
              <w:rPr>
                <w:rFonts w:cstheme="minorHAnsi"/>
                <w:b w:val="0"/>
                <w:sz w:val="20"/>
                <w:szCs w:val="20"/>
              </w:rPr>
              <w:t xml:space="preserve">for their website and </w:t>
            </w:r>
            <w:r w:rsidR="00947374">
              <w:rPr>
                <w:rFonts w:cstheme="minorHAnsi"/>
                <w:b w:val="0"/>
                <w:sz w:val="20"/>
                <w:szCs w:val="20"/>
              </w:rPr>
              <w:t xml:space="preserve">plus </w:t>
            </w:r>
            <w:r>
              <w:rPr>
                <w:rFonts w:cstheme="minorHAnsi"/>
                <w:b w:val="0"/>
                <w:sz w:val="20"/>
                <w:szCs w:val="20"/>
              </w:rPr>
              <w:t>links to AH social media</w:t>
            </w:r>
            <w:r w:rsidR="00947374">
              <w:rPr>
                <w:rFonts w:cstheme="minorHAnsi"/>
                <w:b w:val="0"/>
                <w:sz w:val="20"/>
                <w:szCs w:val="20"/>
              </w:rPr>
              <w:t xml:space="preserve"> plus news </w:t>
            </w:r>
            <w:proofErr w:type="spellStart"/>
            <w:r w:rsidR="00947374">
              <w:rPr>
                <w:rFonts w:cstheme="minorHAnsi"/>
                <w:b w:val="0"/>
                <w:sz w:val="20"/>
                <w:szCs w:val="20"/>
              </w:rPr>
              <w:t>etc</w:t>
            </w:r>
            <w:proofErr w:type="spellEnd"/>
            <w:r w:rsidR="00947374">
              <w:rPr>
                <w:rFonts w:cstheme="minorHAnsi"/>
                <w:b w:val="0"/>
                <w:sz w:val="20"/>
                <w:szCs w:val="20"/>
              </w:rPr>
              <w:t xml:space="preserve"> submission links</w:t>
            </w:r>
          </w:p>
        </w:tc>
        <w:tc>
          <w:tcPr>
            <w:tcW w:w="2409" w:type="dxa"/>
          </w:tcPr>
          <w:p w14:paraId="739FD5C4" w14:textId="4ACD804D" w:rsidR="00AD350B" w:rsidRDefault="00AD350B" w:rsidP="00AD350B">
            <w:pPr>
              <w:cnfStyle w:val="000000000000" w:firstRow="0" w:lastRow="0" w:firstColumn="0" w:lastColumn="0" w:oddVBand="0" w:evenVBand="0" w:oddHBand="0" w:evenHBand="0" w:firstRowFirstColumn="0" w:firstRowLastColumn="0" w:lastRowFirstColumn="0" w:lastRowLastColumn="0"/>
              <w:rPr>
                <w:rFonts w:cstheme="minorHAnsi"/>
                <w:b/>
                <w:sz w:val="20"/>
                <w:szCs w:val="20"/>
                <w:u w:val="single"/>
              </w:rPr>
            </w:pPr>
            <w:r>
              <w:rPr>
                <w:rFonts w:cstheme="minorHAnsi"/>
                <w:sz w:val="20"/>
                <w:szCs w:val="20"/>
              </w:rPr>
              <w:t>Marketing Manager</w:t>
            </w:r>
          </w:p>
        </w:tc>
        <w:tc>
          <w:tcPr>
            <w:tcW w:w="3010" w:type="dxa"/>
          </w:tcPr>
          <w:p w14:paraId="55D8A295" w14:textId="77777777" w:rsidR="00AD350B" w:rsidRDefault="00AD350B" w:rsidP="00AD350B">
            <w:pPr>
              <w:cnfStyle w:val="000000000000" w:firstRow="0" w:lastRow="0" w:firstColumn="0" w:lastColumn="0" w:oddVBand="0" w:evenVBand="0" w:oddHBand="0" w:evenHBand="0" w:firstRowFirstColumn="0" w:firstRowLastColumn="0" w:lastRowFirstColumn="0" w:lastRowLastColumn="0"/>
              <w:rPr>
                <w:rFonts w:cstheme="minorHAnsi"/>
                <w:b/>
                <w:sz w:val="20"/>
                <w:szCs w:val="20"/>
                <w:u w:val="single"/>
              </w:rPr>
            </w:pPr>
          </w:p>
        </w:tc>
      </w:tr>
      <w:tr w:rsidR="00AD350B" w14:paraId="2AA747E5" w14:textId="77777777" w:rsidTr="00947374">
        <w:trPr>
          <w:trHeight w:val="567"/>
          <w:jc w:val="center"/>
        </w:trPr>
        <w:tc>
          <w:tcPr>
            <w:cnfStyle w:val="001000000000" w:firstRow="0" w:lastRow="0" w:firstColumn="1" w:lastColumn="0" w:oddVBand="0" w:evenVBand="0" w:oddHBand="0" w:evenHBand="0" w:firstRowFirstColumn="0" w:firstRowLastColumn="0" w:lastRowFirstColumn="0" w:lastRowLastColumn="0"/>
            <w:tcW w:w="3823" w:type="dxa"/>
          </w:tcPr>
          <w:p w14:paraId="6732A5EA" w14:textId="77777777" w:rsidR="00AD350B" w:rsidRDefault="00AD350B" w:rsidP="00AD350B">
            <w:pPr>
              <w:rPr>
                <w:rFonts w:cstheme="minorHAnsi"/>
                <w:b w:val="0"/>
                <w:sz w:val="20"/>
                <w:szCs w:val="20"/>
              </w:rPr>
            </w:pPr>
            <w:r>
              <w:rPr>
                <w:rFonts w:cstheme="minorHAnsi"/>
                <w:b w:val="0"/>
                <w:sz w:val="20"/>
                <w:szCs w:val="20"/>
              </w:rPr>
              <w:t>Like and follow business member social media pages and subscribe to their newsletters</w:t>
            </w:r>
          </w:p>
        </w:tc>
        <w:tc>
          <w:tcPr>
            <w:tcW w:w="2409" w:type="dxa"/>
          </w:tcPr>
          <w:p w14:paraId="1D13F6D3" w14:textId="674866F8" w:rsidR="00AD350B" w:rsidRPr="00AA26E6" w:rsidRDefault="00AD350B" w:rsidP="00AD350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Marketing Manager</w:t>
            </w:r>
          </w:p>
        </w:tc>
        <w:tc>
          <w:tcPr>
            <w:tcW w:w="3010" w:type="dxa"/>
          </w:tcPr>
          <w:p w14:paraId="21F0B6F3" w14:textId="77777777" w:rsidR="00AD350B" w:rsidRDefault="00AD350B" w:rsidP="00AD350B">
            <w:pPr>
              <w:cnfStyle w:val="000000000000" w:firstRow="0" w:lastRow="0" w:firstColumn="0" w:lastColumn="0" w:oddVBand="0" w:evenVBand="0" w:oddHBand="0" w:evenHBand="0" w:firstRowFirstColumn="0" w:firstRowLastColumn="0" w:lastRowFirstColumn="0" w:lastRowLastColumn="0"/>
              <w:rPr>
                <w:rFonts w:cstheme="minorHAnsi"/>
                <w:b/>
                <w:sz w:val="20"/>
                <w:szCs w:val="20"/>
                <w:u w:val="single"/>
              </w:rPr>
            </w:pPr>
          </w:p>
        </w:tc>
      </w:tr>
      <w:tr w:rsidR="00AD350B" w14:paraId="5E51E7FC" w14:textId="77777777" w:rsidTr="00947374">
        <w:trPr>
          <w:trHeight w:val="567"/>
          <w:jc w:val="center"/>
        </w:trPr>
        <w:tc>
          <w:tcPr>
            <w:cnfStyle w:val="001000000000" w:firstRow="0" w:lastRow="0" w:firstColumn="1" w:lastColumn="0" w:oddVBand="0" w:evenVBand="0" w:oddHBand="0" w:evenHBand="0" w:firstRowFirstColumn="0" w:firstRowLastColumn="0" w:lastRowFirstColumn="0" w:lastRowLastColumn="0"/>
            <w:tcW w:w="3823" w:type="dxa"/>
          </w:tcPr>
          <w:p w14:paraId="6E7DD7D5" w14:textId="33CBFE38" w:rsidR="00AD350B" w:rsidRDefault="00AD350B" w:rsidP="00AD350B">
            <w:pPr>
              <w:rPr>
                <w:rFonts w:cstheme="minorHAnsi"/>
                <w:sz w:val="20"/>
                <w:szCs w:val="20"/>
              </w:rPr>
            </w:pPr>
            <w:r>
              <w:rPr>
                <w:rFonts w:cstheme="minorHAnsi"/>
                <w:b w:val="0"/>
                <w:sz w:val="20"/>
                <w:szCs w:val="20"/>
              </w:rPr>
              <w:t xml:space="preserve">Welcome note put in </w:t>
            </w:r>
            <w:r w:rsidR="00C91537">
              <w:rPr>
                <w:rFonts w:cstheme="minorHAnsi"/>
                <w:b w:val="0"/>
                <w:sz w:val="20"/>
                <w:szCs w:val="20"/>
              </w:rPr>
              <w:t>n</w:t>
            </w:r>
            <w:r>
              <w:rPr>
                <w:rFonts w:cstheme="minorHAnsi"/>
                <w:b w:val="0"/>
                <w:sz w:val="20"/>
                <w:szCs w:val="20"/>
              </w:rPr>
              <w:t>ewsletter and on AH social media</w:t>
            </w:r>
          </w:p>
        </w:tc>
        <w:tc>
          <w:tcPr>
            <w:tcW w:w="2409" w:type="dxa"/>
          </w:tcPr>
          <w:p w14:paraId="6CCDF6B2" w14:textId="0545AC38" w:rsidR="00AD350B" w:rsidRDefault="00AD350B" w:rsidP="00AD350B">
            <w:pPr>
              <w:cnfStyle w:val="000000000000" w:firstRow="0" w:lastRow="0" w:firstColumn="0" w:lastColumn="0" w:oddVBand="0" w:evenVBand="0" w:oddHBand="0" w:evenHBand="0" w:firstRowFirstColumn="0" w:firstRowLastColumn="0" w:lastRowFirstColumn="0" w:lastRowLastColumn="0"/>
              <w:rPr>
                <w:rFonts w:cstheme="minorHAnsi"/>
                <w:b/>
                <w:sz w:val="20"/>
                <w:szCs w:val="20"/>
                <w:u w:val="single"/>
              </w:rPr>
            </w:pPr>
            <w:r w:rsidRPr="00AA26E6">
              <w:rPr>
                <w:rFonts w:cstheme="minorHAnsi"/>
                <w:sz w:val="20"/>
                <w:szCs w:val="20"/>
              </w:rPr>
              <w:t>Newsletter administrator</w:t>
            </w:r>
          </w:p>
        </w:tc>
        <w:tc>
          <w:tcPr>
            <w:tcW w:w="3010" w:type="dxa"/>
          </w:tcPr>
          <w:p w14:paraId="347DEF4B" w14:textId="77777777" w:rsidR="00AD350B" w:rsidRDefault="00AD350B" w:rsidP="00AD350B">
            <w:pPr>
              <w:cnfStyle w:val="000000000000" w:firstRow="0" w:lastRow="0" w:firstColumn="0" w:lastColumn="0" w:oddVBand="0" w:evenVBand="0" w:oddHBand="0" w:evenHBand="0" w:firstRowFirstColumn="0" w:firstRowLastColumn="0" w:lastRowFirstColumn="0" w:lastRowLastColumn="0"/>
              <w:rPr>
                <w:rFonts w:cstheme="minorHAnsi"/>
                <w:b/>
                <w:sz w:val="20"/>
                <w:szCs w:val="20"/>
                <w:u w:val="single"/>
              </w:rPr>
            </w:pPr>
          </w:p>
        </w:tc>
      </w:tr>
    </w:tbl>
    <w:p w14:paraId="4E225DF1" w14:textId="77777777" w:rsidR="00AD350B" w:rsidRPr="00B663A0" w:rsidRDefault="00AD350B" w:rsidP="001D2407">
      <w:pPr>
        <w:jc w:val="center"/>
        <w:rPr>
          <w:rFonts w:ascii="Open Sans" w:hAnsi="Open Sans" w:cs="Open Sans"/>
          <w:b/>
          <w:sz w:val="20"/>
          <w:szCs w:val="20"/>
        </w:rPr>
      </w:pPr>
    </w:p>
    <w:sectPr w:rsidR="00AD350B" w:rsidRPr="00B663A0" w:rsidSect="001D2407">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03D9E" w14:textId="77777777" w:rsidR="009F141A" w:rsidRDefault="009F141A">
      <w:r>
        <w:separator/>
      </w:r>
    </w:p>
  </w:endnote>
  <w:endnote w:type="continuationSeparator" w:id="0">
    <w:p w14:paraId="77FA2201" w14:textId="77777777" w:rsidR="009F141A" w:rsidRDefault="009F1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26B17" w14:textId="77777777" w:rsidR="004020A5" w:rsidRDefault="004020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6DCE5" w14:textId="604938D4" w:rsidR="00134F55" w:rsidRPr="00A733AC" w:rsidRDefault="00000000" w:rsidP="00BF4874">
    <w:pPr>
      <w:pStyle w:val="Footer"/>
      <w:ind w:left="720"/>
      <w:rPr>
        <w:lang w:val="en-AU"/>
      </w:rPr>
    </w:pPr>
    <w:sdt>
      <w:sdtPr>
        <w:id w:val="1279918476"/>
        <w:docPartObj>
          <w:docPartGallery w:val="Page Numbers (Bottom of Page)"/>
          <w:docPartUnique/>
        </w:docPartObj>
      </w:sdtPr>
      <w:sdtEndPr>
        <w:rPr>
          <w:szCs w:val="16"/>
        </w:rPr>
      </w:sdtEndPr>
      <w:sdtContent>
        <w:sdt>
          <w:sdtPr>
            <w:id w:val="1728636285"/>
            <w:docPartObj>
              <w:docPartGallery w:val="Page Numbers (Top of Page)"/>
              <w:docPartUnique/>
            </w:docPartObj>
          </w:sdtPr>
          <w:sdtEndPr>
            <w:rPr>
              <w:szCs w:val="16"/>
            </w:rPr>
          </w:sdtEndPr>
          <w:sdtContent>
            <w:r w:rsidR="00A733AC">
              <w:t xml:space="preserve">Page </w:t>
            </w:r>
            <w:r w:rsidR="00A733AC">
              <w:rPr>
                <w:b/>
                <w:bCs/>
                <w:sz w:val="24"/>
              </w:rPr>
              <w:fldChar w:fldCharType="begin"/>
            </w:r>
            <w:r w:rsidR="00A733AC">
              <w:rPr>
                <w:b/>
                <w:bCs/>
              </w:rPr>
              <w:instrText xml:space="preserve"> PAGE </w:instrText>
            </w:r>
            <w:r w:rsidR="00A733AC">
              <w:rPr>
                <w:b/>
                <w:bCs/>
                <w:sz w:val="24"/>
              </w:rPr>
              <w:fldChar w:fldCharType="separate"/>
            </w:r>
            <w:r w:rsidR="00A733AC">
              <w:rPr>
                <w:b/>
                <w:bCs/>
                <w:noProof/>
              </w:rPr>
              <w:t>2</w:t>
            </w:r>
            <w:r w:rsidR="00A733AC">
              <w:rPr>
                <w:b/>
                <w:bCs/>
                <w:sz w:val="24"/>
              </w:rPr>
              <w:fldChar w:fldCharType="end"/>
            </w:r>
            <w:r w:rsidR="00A733AC">
              <w:t xml:space="preserve"> of </w:t>
            </w:r>
            <w:r w:rsidR="00A733AC">
              <w:rPr>
                <w:b/>
                <w:bCs/>
                <w:sz w:val="24"/>
              </w:rPr>
              <w:fldChar w:fldCharType="begin"/>
            </w:r>
            <w:r w:rsidR="00A733AC">
              <w:rPr>
                <w:b/>
                <w:bCs/>
              </w:rPr>
              <w:instrText xml:space="preserve"> NUMPAGES  </w:instrText>
            </w:r>
            <w:r w:rsidR="00A733AC">
              <w:rPr>
                <w:b/>
                <w:bCs/>
                <w:sz w:val="24"/>
              </w:rPr>
              <w:fldChar w:fldCharType="separate"/>
            </w:r>
            <w:r w:rsidR="00A733AC">
              <w:rPr>
                <w:b/>
                <w:bCs/>
                <w:noProof/>
              </w:rPr>
              <w:t>2</w:t>
            </w:r>
            <w:r w:rsidR="00A733AC">
              <w:rPr>
                <w:b/>
                <w:bCs/>
                <w:sz w:val="24"/>
              </w:rPr>
              <w:fldChar w:fldCharType="end"/>
            </w:r>
          </w:sdtContent>
        </w:sdt>
      </w:sdtContent>
    </w:sdt>
    <w:r w:rsidR="00A733AC">
      <w:rPr>
        <w:b/>
        <w:bCs/>
        <w:sz w:val="24"/>
      </w:rPr>
      <w:tab/>
    </w:r>
    <w:r w:rsidR="004020A5">
      <w:rPr>
        <w:b/>
        <w:bCs/>
        <w:sz w:val="24"/>
      </w:rPr>
      <w:t xml:space="preserve"> </w:t>
    </w:r>
    <w:r w:rsidR="00A733AC" w:rsidRPr="00A733AC">
      <w:rPr>
        <w:b/>
        <w:bCs/>
        <w:szCs w:val="16"/>
      </w:rPr>
      <w:t>Arou</w:t>
    </w:r>
    <w:r w:rsidR="00A733AC">
      <w:rPr>
        <w:b/>
        <w:bCs/>
        <w:szCs w:val="16"/>
      </w:rPr>
      <w:t>nd Hermitage Business Member Form - 202</w:t>
    </w:r>
    <w:r w:rsidR="004020A5">
      <w:rPr>
        <w:b/>
        <w:bCs/>
        <w:szCs w:val="16"/>
      </w:rPr>
      <w:t>3</w:t>
    </w:r>
    <w:r w:rsidR="00A733AC">
      <w:rPr>
        <w:b/>
        <w:bCs/>
        <w:szCs w:val="16"/>
      </w:rPr>
      <w:t xml:space="preserve"> </w:t>
    </w:r>
    <w:r w:rsidR="00BF4874">
      <w:rPr>
        <w:b/>
        <w:bCs/>
        <w:szCs w:val="16"/>
      </w:rPr>
      <w:t xml:space="preserve">                    </w:t>
    </w:r>
    <w:r w:rsidR="00BF4874" w:rsidRPr="00BF4874">
      <w:rPr>
        <w:b/>
        <w:bCs/>
        <w:szCs w:val="16"/>
      </w:rPr>
      <w:t>Completed</w:t>
    </w:r>
    <w:r w:rsidR="00BF4874">
      <w:rPr>
        <w:b/>
        <w:bCs/>
        <w:szCs w:val="16"/>
      </w:rPr>
      <w:t xml:space="preserve">:          </w:t>
    </w:r>
    <w:r w:rsidR="00A733AC">
      <w:rPr>
        <w:b/>
        <w:bCs/>
        <w:szCs w:val="16"/>
      </w:rPr>
      <w:fldChar w:fldCharType="begin"/>
    </w:r>
    <w:r w:rsidR="00A733AC">
      <w:rPr>
        <w:b/>
        <w:bCs/>
        <w:szCs w:val="16"/>
      </w:rPr>
      <w:instrText xml:space="preserve"> DATE \@ "MMMM d, yyyy" </w:instrText>
    </w:r>
    <w:r w:rsidR="00A733AC">
      <w:rPr>
        <w:b/>
        <w:bCs/>
        <w:szCs w:val="16"/>
      </w:rPr>
      <w:fldChar w:fldCharType="separate"/>
    </w:r>
    <w:r w:rsidR="004020A5">
      <w:rPr>
        <w:b/>
        <w:bCs/>
        <w:noProof/>
        <w:szCs w:val="16"/>
      </w:rPr>
      <w:t>March 14, 2023</w:t>
    </w:r>
    <w:r w:rsidR="00A733AC">
      <w:rPr>
        <w:b/>
        <w:bCs/>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995D0" w14:textId="77777777" w:rsidR="004020A5" w:rsidRDefault="004020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C143E" w14:textId="77777777" w:rsidR="009F141A" w:rsidRDefault="009F141A">
      <w:r>
        <w:separator/>
      </w:r>
    </w:p>
  </w:footnote>
  <w:footnote w:type="continuationSeparator" w:id="0">
    <w:p w14:paraId="60206953" w14:textId="77777777" w:rsidR="009F141A" w:rsidRDefault="009F1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C76A9" w14:textId="77777777" w:rsidR="004020A5" w:rsidRDefault="004020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8A4CD" w14:textId="77777777" w:rsidR="00134F55" w:rsidRDefault="00134F55">
    <w:pPr>
      <w:pStyle w:val="Header"/>
    </w:pPr>
    <w:r>
      <w:rPr>
        <w:noProof/>
        <w:lang w:val="en-AU" w:eastAsia="en-AU"/>
      </w:rPr>
      <w:drawing>
        <wp:anchor distT="0" distB="0" distL="114300" distR="114300" simplePos="0" relativeHeight="251658240" behindDoc="1" locked="0" layoutInCell="1" allowOverlap="1" wp14:anchorId="64895DEF" wp14:editId="04E58F2A">
          <wp:simplePos x="0" y="0"/>
          <wp:positionH relativeFrom="column">
            <wp:posOffset>1838325</wp:posOffset>
          </wp:positionH>
          <wp:positionV relativeFrom="topMargin">
            <wp:posOffset>183515</wp:posOffset>
          </wp:positionV>
          <wp:extent cx="2952750" cy="520700"/>
          <wp:effectExtent l="0" t="0" r="0" b="0"/>
          <wp:wrapTight wrapText="bothSides">
            <wp:wrapPolygon edited="0">
              <wp:start x="0" y="0"/>
              <wp:lineTo x="0" y="20546"/>
              <wp:lineTo x="21461" y="20546"/>
              <wp:lineTo x="214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h_logo.png"/>
                  <pic:cNvPicPr/>
                </pic:nvPicPr>
                <pic:blipFill>
                  <a:blip r:embed="rId1">
                    <a:extLst>
                      <a:ext uri="{28A0092B-C50C-407E-A947-70E740481C1C}">
                        <a14:useLocalDpi xmlns:a14="http://schemas.microsoft.com/office/drawing/2010/main" val="0"/>
                      </a:ext>
                    </a:extLst>
                  </a:blip>
                  <a:stretch>
                    <a:fillRect/>
                  </a:stretch>
                </pic:blipFill>
                <pic:spPr>
                  <a:xfrm>
                    <a:off x="0" y="0"/>
                    <a:ext cx="2952750" cy="520700"/>
                  </a:xfrm>
                  <a:prstGeom prst="rect">
                    <a:avLst/>
                  </a:prstGeom>
                </pic:spPr>
              </pic:pic>
            </a:graphicData>
          </a:graphic>
          <wp14:sizeRelH relativeFrom="margin">
            <wp14:pctWidth>0</wp14:pctWidth>
          </wp14:sizeRelH>
          <wp14:sizeRelV relativeFrom="margin">
            <wp14:pctHeight>0</wp14:pctHeight>
          </wp14:sizeRelV>
        </wp:anchor>
      </w:drawing>
    </w:r>
  </w:p>
  <w:p w14:paraId="7E971B38" w14:textId="77777777" w:rsidR="00134F55" w:rsidRDefault="00134F55">
    <w:pPr>
      <w:pStyle w:val="Header"/>
    </w:pPr>
  </w:p>
  <w:p w14:paraId="05FC2FE1" w14:textId="77777777" w:rsidR="00134F55" w:rsidRDefault="00134F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C8D6A" w14:textId="77777777" w:rsidR="004020A5" w:rsidRDefault="004020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70238"/>
    <w:multiLevelType w:val="multilevel"/>
    <w:tmpl w:val="87868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FF6E3F"/>
    <w:multiLevelType w:val="hybridMultilevel"/>
    <w:tmpl w:val="86920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C0C4556"/>
    <w:multiLevelType w:val="multilevel"/>
    <w:tmpl w:val="6058A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56189187">
    <w:abstractNumId w:val="2"/>
  </w:num>
  <w:num w:numId="2" w16cid:durableId="1847860375">
    <w:abstractNumId w:val="0"/>
  </w:num>
  <w:num w:numId="3" w16cid:durableId="11388432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410"/>
    <w:rsid w:val="000077BD"/>
    <w:rsid w:val="00017DD1"/>
    <w:rsid w:val="00032E90"/>
    <w:rsid w:val="000332AD"/>
    <w:rsid w:val="000447ED"/>
    <w:rsid w:val="00085333"/>
    <w:rsid w:val="000973E0"/>
    <w:rsid w:val="000C0676"/>
    <w:rsid w:val="000C3395"/>
    <w:rsid w:val="000E2704"/>
    <w:rsid w:val="001000E3"/>
    <w:rsid w:val="0011649E"/>
    <w:rsid w:val="00121AEC"/>
    <w:rsid w:val="0012228D"/>
    <w:rsid w:val="001349FA"/>
    <w:rsid w:val="00134F55"/>
    <w:rsid w:val="00135C9F"/>
    <w:rsid w:val="0014009A"/>
    <w:rsid w:val="001541D8"/>
    <w:rsid w:val="00160410"/>
    <w:rsid w:val="0016303A"/>
    <w:rsid w:val="00190F40"/>
    <w:rsid w:val="001C4A6C"/>
    <w:rsid w:val="001D13A6"/>
    <w:rsid w:val="001D2340"/>
    <w:rsid w:val="001D2407"/>
    <w:rsid w:val="001E513B"/>
    <w:rsid w:val="001F7A95"/>
    <w:rsid w:val="002251B0"/>
    <w:rsid w:val="00240AF1"/>
    <w:rsid w:val="00245A64"/>
    <w:rsid w:val="0024648C"/>
    <w:rsid w:val="00253C33"/>
    <w:rsid w:val="002602F0"/>
    <w:rsid w:val="00294BBA"/>
    <w:rsid w:val="002C0936"/>
    <w:rsid w:val="00326F1B"/>
    <w:rsid w:val="00361C30"/>
    <w:rsid w:val="003645E8"/>
    <w:rsid w:val="0036695C"/>
    <w:rsid w:val="00384215"/>
    <w:rsid w:val="00385838"/>
    <w:rsid w:val="003C4E60"/>
    <w:rsid w:val="00400969"/>
    <w:rsid w:val="004020A5"/>
    <w:rsid w:val="004035E6"/>
    <w:rsid w:val="00415F5F"/>
    <w:rsid w:val="0042038C"/>
    <w:rsid w:val="00442B6D"/>
    <w:rsid w:val="00461DCB"/>
    <w:rsid w:val="004649D6"/>
    <w:rsid w:val="00491A66"/>
    <w:rsid w:val="004B66C1"/>
    <w:rsid w:val="004D64E0"/>
    <w:rsid w:val="004E19D7"/>
    <w:rsid w:val="005314CE"/>
    <w:rsid w:val="00532E88"/>
    <w:rsid w:val="005360D4"/>
    <w:rsid w:val="0054754E"/>
    <w:rsid w:val="0056338C"/>
    <w:rsid w:val="00574303"/>
    <w:rsid w:val="005D4280"/>
    <w:rsid w:val="005F422F"/>
    <w:rsid w:val="00616028"/>
    <w:rsid w:val="0064714F"/>
    <w:rsid w:val="006638AD"/>
    <w:rsid w:val="00671993"/>
    <w:rsid w:val="00682713"/>
    <w:rsid w:val="00722DE8"/>
    <w:rsid w:val="007324BD"/>
    <w:rsid w:val="00733AC6"/>
    <w:rsid w:val="007344B3"/>
    <w:rsid w:val="007352E9"/>
    <w:rsid w:val="007375F6"/>
    <w:rsid w:val="007543A4"/>
    <w:rsid w:val="00766924"/>
    <w:rsid w:val="00767C87"/>
    <w:rsid w:val="00770EEA"/>
    <w:rsid w:val="00796E7E"/>
    <w:rsid w:val="007C263B"/>
    <w:rsid w:val="007C57BA"/>
    <w:rsid w:val="007E3D81"/>
    <w:rsid w:val="00850FE1"/>
    <w:rsid w:val="00856E12"/>
    <w:rsid w:val="008658E6"/>
    <w:rsid w:val="00877993"/>
    <w:rsid w:val="00884CA6"/>
    <w:rsid w:val="00887861"/>
    <w:rsid w:val="00900794"/>
    <w:rsid w:val="00932D09"/>
    <w:rsid w:val="00947374"/>
    <w:rsid w:val="009622B2"/>
    <w:rsid w:val="00982411"/>
    <w:rsid w:val="009C7D71"/>
    <w:rsid w:val="009D4A16"/>
    <w:rsid w:val="009F141A"/>
    <w:rsid w:val="009F58BB"/>
    <w:rsid w:val="00A101F4"/>
    <w:rsid w:val="00A373A2"/>
    <w:rsid w:val="00A41E64"/>
    <w:rsid w:val="00A4373B"/>
    <w:rsid w:val="00A733AC"/>
    <w:rsid w:val="00A83D5E"/>
    <w:rsid w:val="00AB145B"/>
    <w:rsid w:val="00AD350B"/>
    <w:rsid w:val="00AE1F72"/>
    <w:rsid w:val="00B04903"/>
    <w:rsid w:val="00B12708"/>
    <w:rsid w:val="00B41C69"/>
    <w:rsid w:val="00B663A0"/>
    <w:rsid w:val="00B96D9F"/>
    <w:rsid w:val="00BB32D8"/>
    <w:rsid w:val="00BC0F25"/>
    <w:rsid w:val="00BD4760"/>
    <w:rsid w:val="00BE09D6"/>
    <w:rsid w:val="00BF4874"/>
    <w:rsid w:val="00C10FF1"/>
    <w:rsid w:val="00C30E55"/>
    <w:rsid w:val="00C5090B"/>
    <w:rsid w:val="00C63324"/>
    <w:rsid w:val="00C81188"/>
    <w:rsid w:val="00C91537"/>
    <w:rsid w:val="00C92FF3"/>
    <w:rsid w:val="00C95079"/>
    <w:rsid w:val="00CB5E53"/>
    <w:rsid w:val="00CC4BE6"/>
    <w:rsid w:val="00CC6A22"/>
    <w:rsid w:val="00CC7CB7"/>
    <w:rsid w:val="00CE14C5"/>
    <w:rsid w:val="00CF62FB"/>
    <w:rsid w:val="00D02133"/>
    <w:rsid w:val="00D12B4A"/>
    <w:rsid w:val="00D1715E"/>
    <w:rsid w:val="00D20E73"/>
    <w:rsid w:val="00D21FCD"/>
    <w:rsid w:val="00D34CBE"/>
    <w:rsid w:val="00D461ED"/>
    <w:rsid w:val="00D53D61"/>
    <w:rsid w:val="00D66A94"/>
    <w:rsid w:val="00DA5F94"/>
    <w:rsid w:val="00DC0DE4"/>
    <w:rsid w:val="00DC56F5"/>
    <w:rsid w:val="00DC6437"/>
    <w:rsid w:val="00DD2A14"/>
    <w:rsid w:val="00DF1BA0"/>
    <w:rsid w:val="00E30395"/>
    <w:rsid w:val="00E33A75"/>
    <w:rsid w:val="00E33DC8"/>
    <w:rsid w:val="00E4320D"/>
    <w:rsid w:val="00E630EB"/>
    <w:rsid w:val="00E75AE6"/>
    <w:rsid w:val="00E80215"/>
    <w:rsid w:val="00E85A22"/>
    <w:rsid w:val="00E92E80"/>
    <w:rsid w:val="00EA353A"/>
    <w:rsid w:val="00EB52A5"/>
    <w:rsid w:val="00EC655E"/>
    <w:rsid w:val="00EE33CA"/>
    <w:rsid w:val="00F04B9B"/>
    <w:rsid w:val="00F0626A"/>
    <w:rsid w:val="00F149CC"/>
    <w:rsid w:val="00F242E0"/>
    <w:rsid w:val="00F46364"/>
    <w:rsid w:val="00F74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28AD39"/>
  <w15:docId w15:val="{2A08D6CC-8524-4A91-8519-52DD51A74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45E8"/>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paragraph" w:styleId="Header">
    <w:name w:val="header"/>
    <w:basedOn w:val="Normal"/>
    <w:link w:val="HeaderChar"/>
    <w:uiPriority w:val="99"/>
    <w:unhideWhenUsed/>
    <w:rsid w:val="001C4A6C"/>
    <w:pPr>
      <w:tabs>
        <w:tab w:val="center" w:pos="4513"/>
        <w:tab w:val="right" w:pos="9026"/>
      </w:tabs>
    </w:pPr>
  </w:style>
  <w:style w:type="character" w:customStyle="1" w:styleId="HeaderChar">
    <w:name w:val="Header Char"/>
    <w:basedOn w:val="DefaultParagraphFont"/>
    <w:link w:val="Header"/>
    <w:uiPriority w:val="99"/>
    <w:rsid w:val="001C4A6C"/>
    <w:rPr>
      <w:rFonts w:asciiTheme="minorHAnsi" w:hAnsiTheme="minorHAnsi"/>
      <w:sz w:val="16"/>
      <w:szCs w:val="24"/>
    </w:rPr>
  </w:style>
  <w:style w:type="paragraph" w:styleId="Footer">
    <w:name w:val="footer"/>
    <w:basedOn w:val="Normal"/>
    <w:link w:val="FooterChar"/>
    <w:uiPriority w:val="99"/>
    <w:unhideWhenUsed/>
    <w:rsid w:val="001C4A6C"/>
    <w:pPr>
      <w:tabs>
        <w:tab w:val="center" w:pos="4513"/>
        <w:tab w:val="right" w:pos="9026"/>
      </w:tabs>
    </w:pPr>
  </w:style>
  <w:style w:type="character" w:customStyle="1" w:styleId="FooterChar">
    <w:name w:val="Footer Char"/>
    <w:basedOn w:val="DefaultParagraphFont"/>
    <w:link w:val="Footer"/>
    <w:uiPriority w:val="99"/>
    <w:rsid w:val="001C4A6C"/>
    <w:rPr>
      <w:rFonts w:asciiTheme="minorHAnsi" w:hAnsiTheme="minorHAnsi"/>
      <w:sz w:val="16"/>
      <w:szCs w:val="24"/>
    </w:rPr>
  </w:style>
  <w:style w:type="character" w:styleId="Hyperlink">
    <w:name w:val="Hyperlink"/>
    <w:basedOn w:val="DefaultParagraphFont"/>
    <w:unhideWhenUsed/>
    <w:rsid w:val="001C4A6C"/>
    <w:rPr>
      <w:color w:val="0000FF" w:themeColor="hyperlink"/>
      <w:u w:val="single"/>
    </w:rPr>
  </w:style>
  <w:style w:type="table" w:styleId="TableGrid">
    <w:name w:val="Table Grid"/>
    <w:basedOn w:val="TableNormal"/>
    <w:rsid w:val="00361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ode">
    <w:name w:val="HTML Code"/>
    <w:basedOn w:val="DefaultParagraphFont"/>
    <w:uiPriority w:val="99"/>
    <w:semiHidden/>
    <w:unhideWhenUsed/>
    <w:rsid w:val="00E85A22"/>
    <w:rPr>
      <w:rFonts w:ascii="Courier New" w:eastAsia="Times New Roman" w:hAnsi="Courier New" w:cs="Courier New"/>
      <w:sz w:val="20"/>
      <w:szCs w:val="20"/>
    </w:rPr>
  </w:style>
  <w:style w:type="paragraph" w:styleId="ListParagraph">
    <w:name w:val="List Paragraph"/>
    <w:basedOn w:val="Normal"/>
    <w:uiPriority w:val="34"/>
    <w:unhideWhenUsed/>
    <w:qFormat/>
    <w:rsid w:val="00C95079"/>
    <w:pPr>
      <w:ind w:left="720"/>
      <w:contextualSpacing/>
    </w:pPr>
  </w:style>
  <w:style w:type="character" w:styleId="UnresolvedMention">
    <w:name w:val="Unresolved Mention"/>
    <w:basedOn w:val="DefaultParagraphFont"/>
    <w:uiPriority w:val="99"/>
    <w:semiHidden/>
    <w:unhideWhenUsed/>
    <w:rsid w:val="003645E8"/>
    <w:rPr>
      <w:color w:val="605E5C"/>
      <w:shd w:val="clear" w:color="auto" w:fill="E1DFDD"/>
    </w:rPr>
  </w:style>
  <w:style w:type="character" w:styleId="FollowedHyperlink">
    <w:name w:val="FollowedHyperlink"/>
    <w:basedOn w:val="DefaultParagraphFont"/>
    <w:semiHidden/>
    <w:unhideWhenUsed/>
    <w:rsid w:val="00DC0DE4"/>
    <w:rPr>
      <w:color w:val="800080" w:themeColor="followedHyperlink"/>
      <w:u w:val="single"/>
    </w:rPr>
  </w:style>
  <w:style w:type="table" w:styleId="ColorfulList">
    <w:name w:val="Colorful List"/>
    <w:basedOn w:val="TableNormal"/>
    <w:uiPriority w:val="72"/>
    <w:rsid w:val="00AD350B"/>
    <w:rPr>
      <w:rFonts w:asciiTheme="minorHAnsi" w:eastAsiaTheme="minorHAnsi" w:hAnsiTheme="minorHAnsi" w:cstheme="minorBidi"/>
      <w:color w:val="000000" w:themeColor="text1"/>
      <w:sz w:val="22"/>
      <w:szCs w:val="22"/>
      <w:lang w:val="en-AU"/>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Table4">
    <w:name w:val="List Table 4"/>
    <w:basedOn w:val="TableNormal"/>
    <w:uiPriority w:val="49"/>
    <w:rsid w:val="00AD350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AD350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31445">
      <w:bodyDiv w:val="1"/>
      <w:marLeft w:val="0"/>
      <w:marRight w:val="0"/>
      <w:marTop w:val="0"/>
      <w:marBottom w:val="0"/>
      <w:divBdr>
        <w:top w:val="none" w:sz="0" w:space="0" w:color="auto"/>
        <w:left w:val="none" w:sz="0" w:space="0" w:color="auto"/>
        <w:bottom w:val="none" w:sz="0" w:space="0" w:color="auto"/>
        <w:right w:val="none" w:sz="0" w:space="0" w:color="auto"/>
      </w:divBdr>
    </w:div>
    <w:div w:id="775635485">
      <w:bodyDiv w:val="1"/>
      <w:marLeft w:val="0"/>
      <w:marRight w:val="0"/>
      <w:marTop w:val="0"/>
      <w:marBottom w:val="0"/>
      <w:divBdr>
        <w:top w:val="none" w:sz="0" w:space="0" w:color="auto"/>
        <w:left w:val="none" w:sz="0" w:space="0" w:color="auto"/>
        <w:bottom w:val="none" w:sz="0" w:space="0" w:color="auto"/>
        <w:right w:val="none" w:sz="0" w:space="0" w:color="auto"/>
      </w:divBdr>
    </w:div>
    <w:div w:id="1222402916">
      <w:bodyDiv w:val="1"/>
      <w:marLeft w:val="0"/>
      <w:marRight w:val="0"/>
      <w:marTop w:val="0"/>
      <w:marBottom w:val="0"/>
      <w:divBdr>
        <w:top w:val="none" w:sz="0" w:space="0" w:color="auto"/>
        <w:left w:val="none" w:sz="0" w:space="0" w:color="auto"/>
        <w:bottom w:val="none" w:sz="0" w:space="0" w:color="auto"/>
        <w:right w:val="none" w:sz="0" w:space="0" w:color="auto"/>
      </w:divBdr>
    </w:div>
    <w:div w:id="141481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retary@aroundhermitage.com.au" TargetMode="External"/><Relationship Id="rId13" Type="http://schemas.openxmlformats.org/officeDocument/2006/relationships/hyperlink" Target="https://www.facebook.com/groups/AroundHermitageMember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news@aroundhermitage.com.a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aroundhermitage.com.a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aroundhermitage.com.au/member-listing-submission/"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forms.gle/HKsTAhhrX1RF7tkx6"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ci\AppData\Roaming\Microsoft\Templates\Membership%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133FFAA-C3C8-4337-A182-5E397BA2E1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Membership application form.dotx</Template>
  <TotalTime>1</TotalTime>
  <Pages>2</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Vicci Lashmore-Smith</dc:creator>
  <cp:keywords/>
  <cp:lastModifiedBy>Vicci Lashmore-Smith</cp:lastModifiedBy>
  <cp:revision>2</cp:revision>
  <cp:lastPrinted>2004-01-19T19:27:00Z</cp:lastPrinted>
  <dcterms:created xsi:type="dcterms:W3CDTF">2023-03-13T22:32:00Z</dcterms:created>
  <dcterms:modified xsi:type="dcterms:W3CDTF">2023-03-13T22:32:00Z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